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0" w:type="auto"/>
        <w:tblLook w:val="01E0"/>
      </w:tblPr>
      <w:tblGrid>
        <w:gridCol w:w="3737"/>
        <w:gridCol w:w="1823"/>
        <w:gridCol w:w="3682"/>
      </w:tblGrid>
      <w:tr w:rsidR="00132719" w:rsidRPr="00B97B69" w:rsidTr="00B97B69">
        <w:tc>
          <w:tcPr>
            <w:tcW w:w="3737" w:type="dxa"/>
          </w:tcPr>
          <w:p w:rsidR="00132719" w:rsidRPr="00B97B69" w:rsidRDefault="00132719" w:rsidP="00B97B69">
            <w:pPr>
              <w:jc w:val="right"/>
              <w:rPr>
                <w:rFonts w:ascii="Arial" w:hAnsi="Arial" w:cs="Arial"/>
                <w:b/>
                <w:sz w:val="18"/>
                <w:szCs w:val="18"/>
                <w:lang w:val="ru-RU"/>
              </w:rPr>
            </w:pPr>
            <w:r w:rsidRPr="00B97B69">
              <w:rPr>
                <w:rFonts w:ascii="Arial" w:hAnsi="Arial" w:cs="Arial"/>
                <w:b/>
                <w:sz w:val="18"/>
                <w:szCs w:val="18"/>
                <w:lang w:val="sr-Cyrl-CS"/>
              </w:rPr>
              <w:t>РЕГИОНАЛНИ ЦЕНТАР ЗА</w:t>
            </w:r>
            <w:r w:rsidRPr="00B97B69">
              <w:rPr>
                <w:rFonts w:ascii="Arial" w:hAnsi="Arial" w:cs="Arial"/>
                <w:b/>
                <w:sz w:val="18"/>
                <w:szCs w:val="18"/>
                <w:lang w:val="ru-RU"/>
              </w:rPr>
              <w:t xml:space="preserve"> </w:t>
            </w:r>
            <w:r w:rsidRPr="00B97B69">
              <w:rPr>
                <w:rFonts w:ascii="Arial" w:hAnsi="Arial" w:cs="Arial"/>
                <w:b/>
                <w:sz w:val="18"/>
                <w:szCs w:val="18"/>
                <w:lang w:val="sr-Cyrl-CS"/>
              </w:rPr>
              <w:t>ПРОФЕСИОНАЛНИ</w:t>
            </w:r>
            <w:r w:rsidRPr="00B97B69">
              <w:rPr>
                <w:rFonts w:ascii="Arial" w:hAnsi="Arial" w:cs="Arial"/>
                <w:b/>
                <w:sz w:val="18"/>
                <w:szCs w:val="18"/>
                <w:lang w:val="ru-RU"/>
              </w:rPr>
              <w:t xml:space="preserve"> </w:t>
            </w:r>
            <w:r w:rsidRPr="00B97B69">
              <w:rPr>
                <w:rFonts w:ascii="Arial" w:hAnsi="Arial" w:cs="Arial"/>
                <w:b/>
                <w:sz w:val="18"/>
                <w:szCs w:val="18"/>
                <w:lang w:val="sr-Cyrl-CS"/>
              </w:rPr>
              <w:t>РАЗВОЈ ЗАПОСЛЕНИХ У ОБРАЗОВАЊУ -  НИШ</w:t>
            </w:r>
          </w:p>
          <w:p w:rsidR="00132719" w:rsidRPr="00221557" w:rsidRDefault="00132719" w:rsidP="00B97B69">
            <w:pPr>
              <w:jc w:val="right"/>
              <w:rPr>
                <w:rFonts w:ascii="Arial" w:hAnsi="Arial" w:cs="Arial"/>
                <w:sz w:val="18"/>
                <w:szCs w:val="18"/>
                <w:lang w:val="ru-RU"/>
              </w:rPr>
            </w:pPr>
            <w:r w:rsidRPr="00B97B69">
              <w:rPr>
                <w:rFonts w:ascii="Arial" w:hAnsi="Arial" w:cs="Arial"/>
                <w:sz w:val="18"/>
                <w:szCs w:val="18"/>
                <w:lang w:val="ru-RU"/>
              </w:rPr>
              <w:t>Париске Комуне</w:t>
            </w:r>
            <w:r w:rsidRPr="00B97B69">
              <w:rPr>
                <w:rFonts w:ascii="Arial" w:hAnsi="Arial" w:cs="Arial"/>
                <w:sz w:val="18"/>
                <w:szCs w:val="18"/>
                <w:lang w:val="sr-Cyrl-CS"/>
              </w:rPr>
              <w:t xml:space="preserve"> бб</w:t>
            </w:r>
            <w:r w:rsidRPr="00221557">
              <w:rPr>
                <w:rFonts w:ascii="Arial" w:hAnsi="Arial" w:cs="Arial"/>
                <w:sz w:val="18"/>
                <w:szCs w:val="18"/>
                <w:lang w:val="ru-RU"/>
              </w:rPr>
              <w:t xml:space="preserve">, </w:t>
            </w:r>
            <w:r w:rsidRPr="00B97B69">
              <w:rPr>
                <w:rFonts w:ascii="Arial" w:hAnsi="Arial" w:cs="Arial"/>
                <w:sz w:val="18"/>
                <w:szCs w:val="18"/>
                <w:lang w:val="sr-Cyrl-CS"/>
              </w:rPr>
              <w:t>18000 Ниш</w:t>
            </w:r>
            <w:r w:rsidRPr="00221557">
              <w:rPr>
                <w:rFonts w:ascii="Arial" w:hAnsi="Arial" w:cs="Arial"/>
                <w:sz w:val="18"/>
                <w:szCs w:val="18"/>
                <w:lang w:val="ru-RU"/>
              </w:rPr>
              <w:t>, Србија</w:t>
            </w:r>
          </w:p>
          <w:p w:rsidR="00132719" w:rsidRPr="00221557" w:rsidRDefault="00132719" w:rsidP="00B97B69">
            <w:pPr>
              <w:jc w:val="right"/>
              <w:rPr>
                <w:rFonts w:ascii="Arial" w:hAnsi="Arial" w:cs="Arial"/>
                <w:sz w:val="18"/>
                <w:szCs w:val="18"/>
                <w:lang w:val="ru-RU"/>
              </w:rPr>
            </w:pPr>
            <w:r w:rsidRPr="00B97B69">
              <w:rPr>
                <w:rFonts w:ascii="Arial" w:hAnsi="Arial" w:cs="Arial"/>
                <w:sz w:val="18"/>
                <w:szCs w:val="18"/>
                <w:lang w:val="sr-Cyrl-CS"/>
              </w:rPr>
              <w:t>Т</w:t>
            </w:r>
            <w:r w:rsidRPr="00221557">
              <w:rPr>
                <w:rFonts w:ascii="Arial" w:hAnsi="Arial" w:cs="Arial"/>
                <w:sz w:val="18"/>
                <w:szCs w:val="18"/>
                <w:lang w:val="ru-RU"/>
              </w:rPr>
              <w:t>ел</w:t>
            </w:r>
            <w:r w:rsidRPr="00B97B69">
              <w:rPr>
                <w:rFonts w:ascii="Arial" w:hAnsi="Arial" w:cs="Arial"/>
                <w:sz w:val="18"/>
                <w:szCs w:val="18"/>
                <w:lang w:val="sr-Cyrl-CS"/>
              </w:rPr>
              <w:t>:+381</w:t>
            </w:r>
            <w:r w:rsidRPr="00221557">
              <w:rPr>
                <w:rFonts w:ascii="Arial" w:hAnsi="Arial" w:cs="Arial"/>
                <w:sz w:val="18"/>
                <w:szCs w:val="18"/>
                <w:lang w:val="ru-RU"/>
              </w:rPr>
              <w:t xml:space="preserve"> </w:t>
            </w:r>
            <w:r w:rsidRPr="00B97B69">
              <w:rPr>
                <w:rFonts w:ascii="Arial" w:hAnsi="Arial" w:cs="Arial"/>
                <w:sz w:val="18"/>
                <w:szCs w:val="18"/>
                <w:lang w:val="sr-Cyrl-CS"/>
              </w:rPr>
              <w:t>18</w:t>
            </w:r>
            <w:r w:rsidRPr="00221557">
              <w:rPr>
                <w:rFonts w:ascii="Arial" w:hAnsi="Arial" w:cs="Arial"/>
                <w:sz w:val="18"/>
                <w:szCs w:val="18"/>
                <w:lang w:val="ru-RU"/>
              </w:rPr>
              <w:t xml:space="preserve"> </w:t>
            </w:r>
            <w:r w:rsidRPr="00B97B69">
              <w:rPr>
                <w:rFonts w:ascii="Arial" w:hAnsi="Arial" w:cs="Arial"/>
                <w:sz w:val="18"/>
                <w:szCs w:val="18"/>
                <w:lang w:val="ru-RU"/>
              </w:rPr>
              <w:t>202</w:t>
            </w:r>
            <w:r w:rsidRPr="00221557">
              <w:rPr>
                <w:rFonts w:ascii="Arial" w:hAnsi="Arial" w:cs="Arial"/>
                <w:sz w:val="18"/>
                <w:szCs w:val="18"/>
                <w:lang w:val="ru-RU"/>
              </w:rPr>
              <w:t xml:space="preserve"> </w:t>
            </w:r>
            <w:r w:rsidRPr="00B97B69">
              <w:rPr>
                <w:rFonts w:ascii="Arial" w:hAnsi="Arial" w:cs="Arial"/>
                <w:sz w:val="18"/>
                <w:szCs w:val="18"/>
                <w:lang w:val="ru-RU"/>
              </w:rPr>
              <w:t>300</w:t>
            </w:r>
            <w:r w:rsidRPr="00B97B69">
              <w:rPr>
                <w:rFonts w:ascii="Arial" w:hAnsi="Arial" w:cs="Arial"/>
                <w:sz w:val="18"/>
                <w:szCs w:val="18"/>
                <w:lang w:val="sr-Cyrl-CS"/>
              </w:rPr>
              <w:t>; Ф</w:t>
            </w:r>
            <w:r w:rsidRPr="00221557">
              <w:rPr>
                <w:rFonts w:ascii="Arial" w:hAnsi="Arial" w:cs="Arial"/>
                <w:sz w:val="18"/>
                <w:szCs w:val="18"/>
                <w:lang w:val="ru-RU"/>
              </w:rPr>
              <w:t>акс</w:t>
            </w:r>
            <w:r w:rsidRPr="00B97B69">
              <w:rPr>
                <w:rFonts w:ascii="Arial" w:hAnsi="Arial" w:cs="Arial"/>
                <w:sz w:val="18"/>
                <w:szCs w:val="18"/>
                <w:lang w:val="sr-Cyrl-CS"/>
              </w:rPr>
              <w:t xml:space="preserve">:+381 18 </w:t>
            </w:r>
            <w:r w:rsidRPr="00B97B69">
              <w:rPr>
                <w:rFonts w:ascii="Arial" w:hAnsi="Arial" w:cs="Arial"/>
                <w:sz w:val="18"/>
                <w:szCs w:val="18"/>
                <w:lang w:val="ru-RU"/>
              </w:rPr>
              <w:t xml:space="preserve">202 </w:t>
            </w:r>
            <w:r w:rsidRPr="00B97B69">
              <w:rPr>
                <w:rFonts w:ascii="Arial" w:hAnsi="Arial" w:cs="Arial"/>
                <w:sz w:val="18"/>
                <w:szCs w:val="18"/>
                <w:lang w:val="sr-Cyrl-CS"/>
              </w:rPr>
              <w:t>420</w:t>
            </w:r>
          </w:p>
          <w:p w:rsidR="00132719" w:rsidRPr="00221557" w:rsidRDefault="009F2760" w:rsidP="00B97B69">
            <w:pPr>
              <w:jc w:val="right"/>
              <w:rPr>
                <w:rFonts w:ascii="Arial" w:hAnsi="Arial" w:cs="Arial"/>
                <w:sz w:val="18"/>
                <w:szCs w:val="18"/>
                <w:lang w:val="ru-RU"/>
              </w:rPr>
            </w:pPr>
            <w:hyperlink r:id="rId7" w:history="1">
              <w:r w:rsidR="00132719" w:rsidRPr="00B97B69">
                <w:rPr>
                  <w:rStyle w:val="Hyperlink"/>
                  <w:rFonts w:ascii="Arial" w:hAnsi="Arial" w:cs="Arial"/>
                  <w:sz w:val="18"/>
                  <w:szCs w:val="18"/>
                </w:rPr>
                <w:t>info</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rcnis</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edu</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rs</w:t>
              </w:r>
            </w:hyperlink>
            <w:r w:rsidR="00132719" w:rsidRPr="00221557">
              <w:rPr>
                <w:rFonts w:ascii="Arial" w:hAnsi="Arial" w:cs="Arial"/>
                <w:sz w:val="18"/>
                <w:szCs w:val="18"/>
                <w:lang w:val="ru-RU"/>
              </w:rPr>
              <w:t xml:space="preserve">; </w:t>
            </w:r>
            <w:hyperlink r:id="rId8" w:history="1">
              <w:r w:rsidR="00132719" w:rsidRPr="00B97B69">
                <w:rPr>
                  <w:rStyle w:val="Hyperlink"/>
                  <w:rFonts w:ascii="Arial" w:hAnsi="Arial" w:cs="Arial"/>
                  <w:sz w:val="18"/>
                  <w:szCs w:val="18"/>
                </w:rPr>
                <w:t>http</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www</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rcnis</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edu</w:t>
              </w:r>
              <w:r w:rsidR="00132719" w:rsidRPr="00221557">
                <w:rPr>
                  <w:rStyle w:val="Hyperlink"/>
                  <w:rFonts w:ascii="Arial" w:hAnsi="Arial" w:cs="Arial"/>
                  <w:sz w:val="18"/>
                  <w:szCs w:val="18"/>
                  <w:lang w:val="ru-RU"/>
                </w:rPr>
                <w:t>.</w:t>
              </w:r>
              <w:r w:rsidR="00132719" w:rsidRPr="00B97B69">
                <w:rPr>
                  <w:rStyle w:val="Hyperlink"/>
                  <w:rFonts w:ascii="Arial" w:hAnsi="Arial" w:cs="Arial"/>
                  <w:sz w:val="18"/>
                  <w:szCs w:val="18"/>
                </w:rPr>
                <w:t>rs</w:t>
              </w:r>
            </w:hyperlink>
          </w:p>
          <w:p w:rsidR="00132719" w:rsidRPr="00B97B69" w:rsidRDefault="00132719" w:rsidP="00B97B69">
            <w:pPr>
              <w:jc w:val="right"/>
              <w:rPr>
                <w:rFonts w:ascii="Arial" w:hAnsi="Arial" w:cs="Arial"/>
                <w:sz w:val="18"/>
                <w:szCs w:val="18"/>
              </w:rPr>
            </w:pPr>
            <w:r w:rsidRPr="00B97B69">
              <w:rPr>
                <w:rFonts w:ascii="Arial" w:hAnsi="Arial" w:cs="Arial"/>
                <w:sz w:val="18"/>
                <w:szCs w:val="18"/>
              </w:rPr>
              <w:t>т.р. 840-842668-41; ПИБ 103895510</w:t>
            </w:r>
          </w:p>
        </w:tc>
        <w:tc>
          <w:tcPr>
            <w:tcW w:w="1823" w:type="dxa"/>
          </w:tcPr>
          <w:p w:rsidR="00132719" w:rsidRPr="00B97B69" w:rsidRDefault="007C37CC" w:rsidP="00B97B69">
            <w:pPr>
              <w:jc w:val="center"/>
              <w:rPr>
                <w:rFonts w:ascii="Arial" w:hAnsi="Arial" w:cs="Arial"/>
                <w:sz w:val="18"/>
                <w:szCs w:val="18"/>
                <w:lang w:val="sr-Latn-CS"/>
              </w:rPr>
            </w:pPr>
            <w:r>
              <w:rPr>
                <w:rFonts w:ascii="Arial" w:hAnsi="Arial" w:cs="Arial"/>
                <w:noProof/>
                <w:sz w:val="18"/>
                <w:szCs w:val="18"/>
                <w:lang w:eastAsia="en-US"/>
              </w:rPr>
              <w:drawing>
                <wp:inline distT="0" distB="0" distL="0" distR="0">
                  <wp:extent cx="970280" cy="866775"/>
                  <wp:effectExtent l="19050" t="0" r="1270" b="0"/>
                  <wp:docPr id="1" name="Picture 1" descr="pozitiv SC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tiv SCG 1"/>
                          <pic:cNvPicPr>
                            <a:picLocks noChangeAspect="1" noChangeArrowheads="1"/>
                          </pic:cNvPicPr>
                        </pic:nvPicPr>
                        <pic:blipFill>
                          <a:blip r:embed="rId9" cstate="print">
                            <a:lum bright="10000" contrast="10000"/>
                          </a:blip>
                          <a:srcRect/>
                          <a:stretch>
                            <a:fillRect/>
                          </a:stretch>
                        </pic:blipFill>
                        <pic:spPr bwMode="auto">
                          <a:xfrm>
                            <a:off x="0" y="0"/>
                            <a:ext cx="970280" cy="866775"/>
                          </a:xfrm>
                          <a:prstGeom prst="rect">
                            <a:avLst/>
                          </a:prstGeom>
                          <a:noFill/>
                          <a:ln w="9525">
                            <a:noFill/>
                            <a:miter lim="800000"/>
                            <a:headEnd/>
                            <a:tailEnd/>
                          </a:ln>
                        </pic:spPr>
                      </pic:pic>
                    </a:graphicData>
                  </a:graphic>
                </wp:inline>
              </w:drawing>
            </w:r>
          </w:p>
        </w:tc>
        <w:tc>
          <w:tcPr>
            <w:tcW w:w="3682" w:type="dxa"/>
          </w:tcPr>
          <w:p w:rsidR="00132719" w:rsidRPr="00B97B69" w:rsidRDefault="00132719" w:rsidP="00B97B69">
            <w:pPr>
              <w:rPr>
                <w:rFonts w:ascii="Arial" w:hAnsi="Arial" w:cs="Arial"/>
                <w:b/>
                <w:sz w:val="18"/>
                <w:szCs w:val="18"/>
              </w:rPr>
            </w:pPr>
            <w:r w:rsidRPr="00B97B69">
              <w:rPr>
                <w:rFonts w:ascii="Arial" w:hAnsi="Arial" w:cs="Arial"/>
                <w:b/>
                <w:sz w:val="18"/>
                <w:szCs w:val="18"/>
                <w:lang w:val="sr-Cyrl-CS"/>
              </w:rPr>
              <w:t xml:space="preserve">REGIONAL </w:t>
            </w:r>
            <w:r w:rsidRPr="00B97B69">
              <w:rPr>
                <w:rFonts w:ascii="Arial" w:hAnsi="Arial" w:cs="Arial"/>
                <w:b/>
                <w:sz w:val="18"/>
                <w:szCs w:val="18"/>
              </w:rPr>
              <w:t>CENTER FOR PROFESSIONAL DEVELOPMENT OF EMPLOYEES IN EDUCATION, N</w:t>
            </w:r>
            <w:r w:rsidRPr="00B97B69">
              <w:rPr>
                <w:rFonts w:ascii="Arial" w:hAnsi="Arial" w:cs="Arial"/>
                <w:b/>
                <w:sz w:val="18"/>
                <w:szCs w:val="18"/>
                <w:lang w:val="sr-Cyrl-CS"/>
              </w:rPr>
              <w:t>IŠ</w:t>
            </w:r>
          </w:p>
          <w:p w:rsidR="00132719" w:rsidRPr="00B97B69" w:rsidRDefault="00132719" w:rsidP="00B97B69">
            <w:pPr>
              <w:rPr>
                <w:rFonts w:ascii="Arial" w:hAnsi="Arial" w:cs="Arial"/>
                <w:sz w:val="18"/>
                <w:szCs w:val="18"/>
              </w:rPr>
            </w:pPr>
            <w:r w:rsidRPr="00B97B69">
              <w:rPr>
                <w:rFonts w:ascii="Arial" w:hAnsi="Arial" w:cs="Arial"/>
                <w:sz w:val="18"/>
                <w:szCs w:val="18"/>
                <w:lang w:val="nb-NO"/>
              </w:rPr>
              <w:t>Pariske Komune</w:t>
            </w:r>
            <w:r w:rsidRPr="00B97B69">
              <w:rPr>
                <w:rFonts w:ascii="Arial" w:hAnsi="Arial" w:cs="Arial"/>
                <w:sz w:val="18"/>
                <w:szCs w:val="18"/>
                <w:lang w:val="sr-Cyrl-CS"/>
              </w:rPr>
              <w:t xml:space="preserve"> bb</w:t>
            </w:r>
            <w:r w:rsidRPr="00B97B69">
              <w:rPr>
                <w:rFonts w:ascii="Arial" w:hAnsi="Arial" w:cs="Arial"/>
                <w:sz w:val="18"/>
                <w:szCs w:val="18"/>
              </w:rPr>
              <w:t>, RS-</w:t>
            </w:r>
            <w:r w:rsidRPr="00B97B69">
              <w:rPr>
                <w:rFonts w:ascii="Arial" w:hAnsi="Arial" w:cs="Arial"/>
                <w:sz w:val="18"/>
                <w:szCs w:val="18"/>
                <w:lang w:val="sr-Cyrl-CS"/>
              </w:rPr>
              <w:t>18000 Niš</w:t>
            </w:r>
            <w:r w:rsidRPr="00B97B69">
              <w:rPr>
                <w:rFonts w:ascii="Arial" w:hAnsi="Arial" w:cs="Arial"/>
                <w:sz w:val="18"/>
                <w:szCs w:val="18"/>
              </w:rPr>
              <w:t>, Serbia</w:t>
            </w:r>
          </w:p>
          <w:p w:rsidR="00132719" w:rsidRPr="00B97B69" w:rsidRDefault="00132719" w:rsidP="00B97B69">
            <w:pPr>
              <w:rPr>
                <w:rFonts w:ascii="Arial" w:hAnsi="Arial" w:cs="Arial"/>
                <w:sz w:val="18"/>
                <w:szCs w:val="18"/>
              </w:rPr>
            </w:pPr>
            <w:r w:rsidRPr="00B97B69">
              <w:rPr>
                <w:rFonts w:ascii="Arial" w:hAnsi="Arial" w:cs="Arial"/>
                <w:sz w:val="18"/>
                <w:szCs w:val="18"/>
              </w:rPr>
              <w:t>Phone</w:t>
            </w:r>
            <w:r w:rsidRPr="00B97B69">
              <w:rPr>
                <w:rFonts w:ascii="Arial" w:hAnsi="Arial" w:cs="Arial"/>
                <w:sz w:val="18"/>
                <w:szCs w:val="18"/>
                <w:lang w:val="sr-Cyrl-CS"/>
              </w:rPr>
              <w:t>:+381</w:t>
            </w:r>
            <w:r w:rsidRPr="00B97B69">
              <w:rPr>
                <w:rFonts w:ascii="Arial" w:hAnsi="Arial" w:cs="Arial"/>
                <w:sz w:val="18"/>
                <w:szCs w:val="18"/>
              </w:rPr>
              <w:t xml:space="preserve"> </w:t>
            </w:r>
            <w:r w:rsidRPr="00B97B69">
              <w:rPr>
                <w:rFonts w:ascii="Arial" w:hAnsi="Arial" w:cs="Arial"/>
                <w:sz w:val="18"/>
                <w:szCs w:val="18"/>
                <w:lang w:val="sr-Cyrl-CS"/>
              </w:rPr>
              <w:t>18</w:t>
            </w:r>
            <w:r w:rsidRPr="00B97B69">
              <w:rPr>
                <w:rFonts w:ascii="Arial" w:hAnsi="Arial" w:cs="Arial"/>
                <w:sz w:val="18"/>
                <w:szCs w:val="18"/>
              </w:rPr>
              <w:t xml:space="preserve"> 202 300</w:t>
            </w:r>
            <w:r w:rsidRPr="00B97B69">
              <w:rPr>
                <w:rFonts w:ascii="Arial" w:hAnsi="Arial" w:cs="Arial"/>
                <w:sz w:val="18"/>
                <w:szCs w:val="18"/>
                <w:lang w:val="sr-Cyrl-CS"/>
              </w:rPr>
              <w:t>; F</w:t>
            </w:r>
            <w:r w:rsidRPr="00B97B69">
              <w:rPr>
                <w:rFonts w:ascii="Arial" w:hAnsi="Arial" w:cs="Arial"/>
                <w:sz w:val="18"/>
                <w:szCs w:val="18"/>
              </w:rPr>
              <w:t>ax</w:t>
            </w:r>
            <w:r w:rsidRPr="00B97B69">
              <w:rPr>
                <w:rFonts w:ascii="Arial" w:hAnsi="Arial" w:cs="Arial"/>
                <w:sz w:val="18"/>
                <w:szCs w:val="18"/>
                <w:lang w:val="sr-Cyrl-CS"/>
              </w:rPr>
              <w:t xml:space="preserve">:+381 18 </w:t>
            </w:r>
            <w:r w:rsidRPr="00B97B69">
              <w:rPr>
                <w:rFonts w:ascii="Arial" w:hAnsi="Arial" w:cs="Arial"/>
                <w:sz w:val="18"/>
                <w:szCs w:val="18"/>
              </w:rPr>
              <w:t xml:space="preserve">202 </w:t>
            </w:r>
            <w:r w:rsidRPr="00B97B69">
              <w:rPr>
                <w:rFonts w:ascii="Arial" w:hAnsi="Arial" w:cs="Arial"/>
                <w:sz w:val="18"/>
                <w:szCs w:val="18"/>
                <w:lang w:val="sr-Cyrl-CS"/>
              </w:rPr>
              <w:t>420</w:t>
            </w:r>
          </w:p>
          <w:p w:rsidR="00132719" w:rsidRPr="00B97B69" w:rsidRDefault="009F2760" w:rsidP="00B97B69">
            <w:pPr>
              <w:rPr>
                <w:rFonts w:ascii="Arial" w:hAnsi="Arial" w:cs="Arial"/>
                <w:sz w:val="18"/>
                <w:szCs w:val="18"/>
              </w:rPr>
            </w:pPr>
            <w:hyperlink r:id="rId10" w:history="1">
              <w:r w:rsidR="00132719" w:rsidRPr="00B97B69">
                <w:rPr>
                  <w:rStyle w:val="Hyperlink"/>
                  <w:rFonts w:ascii="Arial" w:hAnsi="Arial" w:cs="Arial"/>
                  <w:sz w:val="18"/>
                  <w:szCs w:val="18"/>
                </w:rPr>
                <w:t>info@rcnis.edu.rs</w:t>
              </w:r>
            </w:hyperlink>
            <w:r w:rsidR="00132719" w:rsidRPr="00B97B69">
              <w:rPr>
                <w:rFonts w:ascii="Arial" w:hAnsi="Arial" w:cs="Arial"/>
                <w:sz w:val="18"/>
                <w:szCs w:val="18"/>
              </w:rPr>
              <w:t xml:space="preserve">; </w:t>
            </w:r>
            <w:hyperlink r:id="rId11" w:history="1">
              <w:r w:rsidR="00132719" w:rsidRPr="00B97B69">
                <w:rPr>
                  <w:rStyle w:val="Hyperlink"/>
                  <w:rFonts w:ascii="Arial" w:hAnsi="Arial" w:cs="Arial"/>
                  <w:sz w:val="18"/>
                  <w:szCs w:val="18"/>
                </w:rPr>
                <w:t>http://www.rcnis.edu.rs</w:t>
              </w:r>
            </w:hyperlink>
          </w:p>
        </w:tc>
      </w:tr>
    </w:tbl>
    <w:p w:rsidR="00221C6F" w:rsidRPr="0030788D" w:rsidRDefault="00221C6F">
      <w:pPr>
        <w:jc w:val="center"/>
        <w:rPr>
          <w:rFonts w:ascii="Arial" w:hAnsi="Arial" w:cs="Arial"/>
        </w:rPr>
      </w:pPr>
    </w:p>
    <w:p w:rsidR="00221C6F" w:rsidRPr="0030788D" w:rsidRDefault="00221C6F">
      <w:pPr>
        <w:jc w:val="center"/>
        <w:rPr>
          <w:rFonts w:ascii="Arial" w:hAnsi="Arial" w:cs="Arial"/>
        </w:rPr>
      </w:pPr>
    </w:p>
    <w:p w:rsidR="00221C6F" w:rsidRPr="0030788D" w:rsidRDefault="00221C6F">
      <w:pPr>
        <w:jc w:val="center"/>
        <w:rPr>
          <w:rFonts w:ascii="Arial" w:hAnsi="Arial" w:cs="Arial"/>
        </w:rPr>
      </w:pPr>
    </w:p>
    <w:p w:rsidR="00221C6F" w:rsidRPr="00EF39A3" w:rsidRDefault="004B6E73">
      <w:pPr>
        <w:jc w:val="center"/>
        <w:rPr>
          <w:lang w:val="ru-RU"/>
        </w:rPr>
      </w:pPr>
      <w:r w:rsidRPr="00EF39A3">
        <w:rPr>
          <w:lang w:val="sr-Cyrl-CS"/>
        </w:rPr>
        <w:t>РЕГИОНАЛНИ ЦЕНТАР ЗА</w:t>
      </w:r>
      <w:r w:rsidRPr="00EF39A3">
        <w:rPr>
          <w:lang w:val="ru-RU"/>
        </w:rPr>
        <w:t xml:space="preserve"> </w:t>
      </w:r>
      <w:r w:rsidRPr="00EF39A3">
        <w:rPr>
          <w:lang w:val="sr-Cyrl-CS"/>
        </w:rPr>
        <w:t>ПРОФЕСИОНАЛНИ</w:t>
      </w:r>
      <w:r w:rsidRPr="00EF39A3">
        <w:rPr>
          <w:lang w:val="ru-RU"/>
        </w:rPr>
        <w:t xml:space="preserve"> </w:t>
      </w:r>
      <w:r w:rsidRPr="00EF39A3">
        <w:rPr>
          <w:lang w:val="sr-Cyrl-CS"/>
        </w:rPr>
        <w:t>РАЗВОЈ ЗАПОСЛЕНИХ У ОБРАЗОВАЊУ -  НИШ</w:t>
      </w:r>
    </w:p>
    <w:p w:rsidR="00221C6F" w:rsidRPr="00EF39A3" w:rsidRDefault="00221C6F">
      <w:pPr>
        <w:jc w:val="center"/>
        <w:rPr>
          <w:lang w:val="sr-Cyrl-CS"/>
        </w:rPr>
      </w:pPr>
    </w:p>
    <w:p w:rsidR="004B6E73" w:rsidRPr="00EF39A3" w:rsidRDefault="004B6E73">
      <w:pPr>
        <w:jc w:val="center"/>
        <w:rPr>
          <w:lang w:val="sr-Cyrl-CS"/>
        </w:rPr>
      </w:pPr>
    </w:p>
    <w:p w:rsidR="004B6E73" w:rsidRPr="00EF39A3" w:rsidRDefault="004B6E73">
      <w:pPr>
        <w:jc w:val="center"/>
        <w:rPr>
          <w:lang w:val="sr-Cyrl-CS"/>
        </w:rPr>
      </w:pPr>
    </w:p>
    <w:p w:rsidR="004B6E73" w:rsidRPr="00EF39A3" w:rsidRDefault="004B6E73">
      <w:pPr>
        <w:jc w:val="center"/>
        <w:rPr>
          <w:lang w:val="sr-Cyrl-CS"/>
        </w:rPr>
      </w:pPr>
    </w:p>
    <w:p w:rsidR="004B6E73" w:rsidRPr="00EF39A3" w:rsidRDefault="004B6E73">
      <w:pPr>
        <w:jc w:val="center"/>
        <w:rPr>
          <w:lang w:val="sr-Cyrl-CS"/>
        </w:rPr>
      </w:pPr>
    </w:p>
    <w:p w:rsidR="004B6E73" w:rsidRPr="00EF39A3" w:rsidRDefault="004B6E73">
      <w:pPr>
        <w:jc w:val="center"/>
        <w:rPr>
          <w:lang w:val="sr-Cyrl-CS"/>
        </w:rPr>
      </w:pPr>
    </w:p>
    <w:p w:rsidR="004B6E73" w:rsidRPr="00EF39A3" w:rsidRDefault="004B6E73">
      <w:pPr>
        <w:jc w:val="center"/>
        <w:rPr>
          <w:lang w:val="sr-Cyrl-CS"/>
        </w:rPr>
      </w:pPr>
    </w:p>
    <w:p w:rsidR="00221C6F" w:rsidRPr="00EF39A3" w:rsidRDefault="00221C6F">
      <w:pPr>
        <w:jc w:val="center"/>
        <w:rPr>
          <w:lang w:val="ru-RU"/>
        </w:rPr>
      </w:pPr>
    </w:p>
    <w:p w:rsidR="00221C6F" w:rsidRPr="00EF39A3" w:rsidRDefault="004B6E73">
      <w:pPr>
        <w:jc w:val="center"/>
        <w:rPr>
          <w:sz w:val="36"/>
          <w:szCs w:val="36"/>
          <w:lang w:val="sr-Cyrl-CS"/>
        </w:rPr>
      </w:pPr>
      <w:r w:rsidRPr="00EF39A3">
        <w:rPr>
          <w:sz w:val="36"/>
          <w:szCs w:val="36"/>
          <w:lang w:val="sr-Cyrl-CS"/>
        </w:rPr>
        <w:t>КОНКУРСНА ДОКУМЕНТАЦИЈА</w:t>
      </w:r>
    </w:p>
    <w:p w:rsidR="00221C6F" w:rsidRPr="00EF39A3" w:rsidRDefault="00221C6F">
      <w:pPr>
        <w:jc w:val="center"/>
      </w:pPr>
    </w:p>
    <w:p w:rsidR="004B6E73" w:rsidRPr="00EF39A3" w:rsidRDefault="004B6E73" w:rsidP="004B6E73">
      <w:pPr>
        <w:jc w:val="center"/>
        <w:rPr>
          <w:bCs/>
          <w:lang w:val="ru-RU"/>
        </w:rPr>
      </w:pPr>
      <w:proofErr w:type="gramStart"/>
      <w:r w:rsidRPr="00EF39A3">
        <w:rPr>
          <w:bCs/>
        </w:rPr>
        <w:t>ЈАВНА НАБАКА МАЛЕ ВРЕДНОСТИ</w:t>
      </w:r>
      <w:r w:rsidR="00876010" w:rsidRPr="00EF39A3">
        <w:rPr>
          <w:bCs/>
          <w:lang w:val="sr-Cyrl-CS"/>
        </w:rPr>
        <w:t xml:space="preserve">    бр.</w:t>
      </w:r>
      <w:proofErr w:type="gramEnd"/>
      <w:r w:rsidR="00876010" w:rsidRPr="00EF39A3">
        <w:rPr>
          <w:bCs/>
          <w:lang w:val="sr-Cyrl-CS"/>
        </w:rPr>
        <w:t xml:space="preserve"> </w:t>
      </w:r>
      <w:r w:rsidR="00BB2429" w:rsidRPr="00EF39A3">
        <w:rPr>
          <w:bCs/>
          <w:lang w:val="ru-RU"/>
        </w:rPr>
        <w:t>2</w:t>
      </w:r>
      <w:r w:rsidRPr="00EF39A3">
        <w:rPr>
          <w:bCs/>
          <w:lang w:val="sr-Cyrl-CS"/>
        </w:rPr>
        <w:t>/201</w:t>
      </w:r>
      <w:r w:rsidR="007651FA" w:rsidRPr="00EF39A3">
        <w:rPr>
          <w:bCs/>
          <w:lang w:val="ru-RU"/>
        </w:rPr>
        <w:t>9</w:t>
      </w:r>
    </w:p>
    <w:p w:rsidR="00C5310F" w:rsidRPr="00EF39A3" w:rsidRDefault="00C5310F" w:rsidP="004B6E73">
      <w:pPr>
        <w:jc w:val="center"/>
        <w:rPr>
          <w:bCs/>
        </w:rPr>
      </w:pPr>
    </w:p>
    <w:p w:rsidR="004B6E73" w:rsidRPr="00EF39A3" w:rsidRDefault="00BB2429" w:rsidP="004B6E73">
      <w:pPr>
        <w:jc w:val="center"/>
        <w:rPr>
          <w:bCs/>
          <w:lang w:val="sr-Cyrl-CS"/>
        </w:rPr>
      </w:pPr>
      <w:r w:rsidRPr="00EF39A3">
        <w:rPr>
          <w:bCs/>
          <w:lang w:val="sr-Cyrl-CS"/>
        </w:rPr>
        <w:t>НАБАВКА РАЧУНАРСКЕ ОПРЕМЕ</w:t>
      </w:r>
    </w:p>
    <w:p w:rsidR="00C5310F" w:rsidRPr="00EF39A3" w:rsidRDefault="00C5310F" w:rsidP="004B6E73">
      <w:pPr>
        <w:jc w:val="center"/>
        <w:rPr>
          <w:bCs/>
          <w:sz w:val="32"/>
          <w:szCs w:val="32"/>
        </w:rPr>
      </w:pPr>
    </w:p>
    <w:p w:rsidR="00221C6F" w:rsidRPr="00EF39A3" w:rsidRDefault="00221C6F">
      <w:pPr>
        <w:jc w:val="center"/>
        <w:rPr>
          <w:bCs/>
          <w:iCs/>
        </w:rPr>
      </w:pPr>
    </w:p>
    <w:p w:rsidR="00221C6F" w:rsidRPr="00EF39A3" w:rsidRDefault="00221C6F">
      <w:pPr>
        <w:jc w:val="center"/>
        <w:rPr>
          <w:bCs/>
          <w:i/>
          <w:iCs/>
          <w:lang w:val="ru-RU"/>
        </w:rPr>
      </w:pPr>
    </w:p>
    <w:p w:rsidR="00221C6F" w:rsidRPr="00EF39A3" w:rsidRDefault="00221C6F">
      <w:pPr>
        <w:jc w:val="center"/>
        <w:rPr>
          <w:i/>
          <w:iCs/>
        </w:rPr>
      </w:pPr>
    </w:p>
    <w:p w:rsidR="00221C6F" w:rsidRPr="00EF39A3" w:rsidRDefault="00221C6F">
      <w:pPr>
        <w:jc w:val="center"/>
        <w:rPr>
          <w:i/>
          <w:iCs/>
        </w:rPr>
      </w:pPr>
    </w:p>
    <w:p w:rsidR="00221C6F" w:rsidRPr="00EF39A3" w:rsidRDefault="00221C6F">
      <w:pPr>
        <w:jc w:val="center"/>
        <w:rPr>
          <w:i/>
          <w:iCs/>
        </w:rPr>
      </w:pPr>
    </w:p>
    <w:p w:rsidR="00221C6F" w:rsidRPr="00EF39A3" w:rsidRDefault="00221C6F">
      <w:pPr>
        <w:jc w:val="center"/>
        <w:rPr>
          <w:i/>
          <w:iCs/>
        </w:rPr>
      </w:pPr>
    </w:p>
    <w:p w:rsidR="00221C6F" w:rsidRPr="00EF39A3" w:rsidRDefault="00221C6F">
      <w:pPr>
        <w:jc w:val="center"/>
        <w:rPr>
          <w:i/>
          <w:iCs/>
        </w:rPr>
      </w:pPr>
    </w:p>
    <w:p w:rsidR="00221C6F" w:rsidRPr="00EF39A3" w:rsidRDefault="00221C6F">
      <w:pPr>
        <w:jc w:val="center"/>
        <w:rPr>
          <w:i/>
          <w:iCs/>
        </w:rPr>
      </w:pPr>
    </w:p>
    <w:p w:rsidR="00221C6F" w:rsidRPr="00EF39A3" w:rsidRDefault="00221C6F">
      <w:pPr>
        <w:jc w:val="center"/>
        <w:rPr>
          <w:i/>
          <w:iCs/>
        </w:rPr>
      </w:pPr>
    </w:p>
    <w:p w:rsidR="00C5310F" w:rsidRPr="00EF39A3" w:rsidRDefault="00C5310F" w:rsidP="00C5310F">
      <w:pPr>
        <w:ind w:firstLine="708"/>
        <w:rPr>
          <w:bCs/>
          <w:sz w:val="28"/>
          <w:szCs w:val="28"/>
          <w:lang w:val="sr-Cyrl-CS"/>
        </w:rPr>
      </w:pPr>
      <w:r w:rsidRPr="00EF39A3">
        <w:rPr>
          <w:bCs/>
          <w:sz w:val="28"/>
          <w:szCs w:val="28"/>
        </w:rPr>
        <w:t>Р</w:t>
      </w:r>
      <w:r w:rsidR="004A7D9F" w:rsidRPr="00EF39A3">
        <w:rPr>
          <w:bCs/>
          <w:sz w:val="28"/>
          <w:szCs w:val="28"/>
          <w:lang w:val="sr-Cyrl-CS"/>
        </w:rPr>
        <w:t>ок за до</w:t>
      </w:r>
      <w:r w:rsidRPr="00EF39A3">
        <w:rPr>
          <w:bCs/>
          <w:sz w:val="28"/>
          <w:szCs w:val="28"/>
          <w:lang w:val="sr-Cyrl-CS"/>
        </w:rPr>
        <w:t>стављање понуда:</w:t>
      </w:r>
      <w:r w:rsidRPr="00EF39A3">
        <w:rPr>
          <w:bCs/>
          <w:sz w:val="28"/>
          <w:szCs w:val="28"/>
        </w:rPr>
        <w:t xml:space="preserve"> </w:t>
      </w:r>
      <w:r w:rsidR="0054116E">
        <w:rPr>
          <w:bCs/>
          <w:sz w:val="28"/>
          <w:szCs w:val="28"/>
        </w:rPr>
        <w:t>29</w:t>
      </w:r>
      <w:r w:rsidR="00BB2429" w:rsidRPr="00EF39A3">
        <w:rPr>
          <w:bCs/>
          <w:sz w:val="28"/>
          <w:szCs w:val="28"/>
        </w:rPr>
        <w:t>.03</w:t>
      </w:r>
      <w:r w:rsidRPr="00EF39A3">
        <w:rPr>
          <w:bCs/>
          <w:sz w:val="28"/>
          <w:szCs w:val="28"/>
        </w:rPr>
        <w:t>.</w:t>
      </w:r>
      <w:r w:rsidR="007651FA" w:rsidRPr="00EF39A3">
        <w:rPr>
          <w:bCs/>
          <w:sz w:val="28"/>
          <w:szCs w:val="28"/>
          <w:lang w:val="sr-Cyrl-CS"/>
        </w:rPr>
        <w:t>2019</w:t>
      </w:r>
      <w:r w:rsidRPr="00EF39A3">
        <w:rPr>
          <w:bCs/>
          <w:sz w:val="28"/>
          <w:szCs w:val="28"/>
          <w:lang w:val="sr-Cyrl-CS"/>
        </w:rPr>
        <w:t>. до 10:00 часова</w:t>
      </w:r>
    </w:p>
    <w:p w:rsidR="00C5310F" w:rsidRPr="00221557" w:rsidRDefault="00C5310F" w:rsidP="00C5310F">
      <w:pPr>
        <w:ind w:firstLine="708"/>
        <w:rPr>
          <w:bCs/>
          <w:sz w:val="28"/>
          <w:szCs w:val="28"/>
          <w:lang w:val="sr-Cyrl-CS"/>
        </w:rPr>
      </w:pPr>
      <w:r w:rsidRPr="00EF39A3">
        <w:rPr>
          <w:bCs/>
          <w:sz w:val="28"/>
          <w:szCs w:val="28"/>
          <w:lang w:val="sr-Cyrl-CS"/>
        </w:rPr>
        <w:t xml:space="preserve">Отварање понуда: </w:t>
      </w:r>
      <w:r w:rsidR="0054116E">
        <w:rPr>
          <w:bCs/>
          <w:sz w:val="28"/>
          <w:szCs w:val="28"/>
          <w:lang w:val="sr-Cyrl-CS"/>
        </w:rPr>
        <w:t>29</w:t>
      </w:r>
      <w:r w:rsidR="00BB2429" w:rsidRPr="00221557">
        <w:rPr>
          <w:bCs/>
          <w:sz w:val="28"/>
          <w:szCs w:val="28"/>
          <w:lang w:val="sr-Cyrl-CS"/>
        </w:rPr>
        <w:t>.03</w:t>
      </w:r>
      <w:r w:rsidRPr="00221557">
        <w:rPr>
          <w:bCs/>
          <w:sz w:val="28"/>
          <w:szCs w:val="28"/>
          <w:lang w:val="sr-Cyrl-CS"/>
        </w:rPr>
        <w:t>.</w:t>
      </w:r>
      <w:r w:rsidR="007651FA" w:rsidRPr="00EF39A3">
        <w:rPr>
          <w:bCs/>
          <w:sz w:val="28"/>
          <w:szCs w:val="28"/>
          <w:lang w:val="sr-Cyrl-CS"/>
        </w:rPr>
        <w:t>2019</w:t>
      </w:r>
      <w:r w:rsidRPr="00EF39A3">
        <w:rPr>
          <w:bCs/>
          <w:sz w:val="28"/>
          <w:szCs w:val="28"/>
          <w:lang w:val="sr-Cyrl-CS"/>
        </w:rPr>
        <w:t xml:space="preserve">. </w:t>
      </w:r>
      <w:r w:rsidRPr="00221557">
        <w:rPr>
          <w:bCs/>
          <w:sz w:val="28"/>
          <w:szCs w:val="28"/>
          <w:lang w:val="sr-Cyrl-CS"/>
        </w:rPr>
        <w:t>у</w:t>
      </w:r>
      <w:r w:rsidRPr="00EF39A3">
        <w:rPr>
          <w:bCs/>
          <w:sz w:val="28"/>
          <w:szCs w:val="28"/>
          <w:lang w:val="sr-Cyrl-CS"/>
        </w:rPr>
        <w:t xml:space="preserve"> 10:</w:t>
      </w:r>
      <w:r w:rsidRPr="00221557">
        <w:rPr>
          <w:bCs/>
          <w:sz w:val="28"/>
          <w:szCs w:val="28"/>
          <w:lang w:val="sr-Cyrl-CS"/>
        </w:rPr>
        <w:t>3</w:t>
      </w:r>
      <w:r w:rsidRPr="00EF39A3">
        <w:rPr>
          <w:bCs/>
          <w:sz w:val="28"/>
          <w:szCs w:val="28"/>
          <w:lang w:val="sr-Cyrl-CS"/>
        </w:rPr>
        <w:t>0 часова</w:t>
      </w:r>
    </w:p>
    <w:p w:rsidR="00C5310F" w:rsidRPr="00221557" w:rsidRDefault="00C5310F" w:rsidP="00C5310F">
      <w:pPr>
        <w:ind w:firstLine="708"/>
        <w:rPr>
          <w:bCs/>
          <w:sz w:val="28"/>
          <w:szCs w:val="28"/>
          <w:lang w:val="sr-Cyrl-CS"/>
        </w:rPr>
      </w:pPr>
    </w:p>
    <w:p w:rsidR="0030788D" w:rsidRPr="00221557" w:rsidRDefault="0030788D">
      <w:pPr>
        <w:jc w:val="center"/>
        <w:rPr>
          <w:i/>
          <w:iCs/>
          <w:lang w:val="sr-Cyrl-CS"/>
        </w:rPr>
      </w:pPr>
    </w:p>
    <w:p w:rsidR="00C5310F" w:rsidRPr="00221557" w:rsidRDefault="00C5310F">
      <w:pPr>
        <w:jc w:val="center"/>
        <w:rPr>
          <w:i/>
          <w:iCs/>
          <w:lang w:val="sr-Cyrl-CS"/>
        </w:rPr>
      </w:pPr>
    </w:p>
    <w:p w:rsidR="00C5310F" w:rsidRPr="00221557" w:rsidRDefault="00C5310F">
      <w:pPr>
        <w:jc w:val="center"/>
        <w:rPr>
          <w:i/>
          <w:iCs/>
          <w:lang w:val="sr-Cyrl-CS"/>
        </w:rPr>
      </w:pPr>
    </w:p>
    <w:p w:rsidR="0030788D" w:rsidRPr="00221557" w:rsidRDefault="0030788D">
      <w:pPr>
        <w:jc w:val="center"/>
        <w:rPr>
          <w:i/>
          <w:iCs/>
          <w:lang w:val="sr-Cyrl-CS"/>
        </w:rPr>
      </w:pPr>
    </w:p>
    <w:p w:rsidR="0030788D" w:rsidRPr="00221557" w:rsidRDefault="0030788D">
      <w:pPr>
        <w:jc w:val="center"/>
        <w:rPr>
          <w:i/>
          <w:iCs/>
          <w:lang w:val="sr-Cyrl-CS"/>
        </w:rPr>
      </w:pPr>
    </w:p>
    <w:p w:rsidR="00221C6F" w:rsidRPr="00221557" w:rsidRDefault="00221C6F">
      <w:pPr>
        <w:jc w:val="center"/>
        <w:rPr>
          <w:i/>
          <w:iCs/>
          <w:lang w:val="sr-Cyrl-CS"/>
        </w:rPr>
      </w:pPr>
    </w:p>
    <w:p w:rsidR="00221C6F" w:rsidRPr="00221557" w:rsidRDefault="0030788D" w:rsidP="004B6E73">
      <w:pPr>
        <w:jc w:val="center"/>
        <w:rPr>
          <w:lang w:val="sr-Cyrl-CS"/>
        </w:rPr>
      </w:pPr>
      <w:r w:rsidRPr="00EF39A3">
        <w:rPr>
          <w:iCs/>
          <w:lang w:val="sr-Cyrl-CS"/>
        </w:rPr>
        <w:t xml:space="preserve">Ниш, </w:t>
      </w:r>
      <w:r w:rsidR="00913687" w:rsidRPr="00EF39A3">
        <w:rPr>
          <w:iCs/>
          <w:color w:val="auto"/>
          <w:lang w:val="sr-Cyrl-CS"/>
        </w:rPr>
        <w:t>март</w:t>
      </w:r>
      <w:r w:rsidR="004B6E73" w:rsidRPr="00EF39A3">
        <w:rPr>
          <w:iCs/>
          <w:color w:val="auto"/>
          <w:lang w:val="sr-Cyrl-CS"/>
        </w:rPr>
        <w:t xml:space="preserve"> 201</w:t>
      </w:r>
      <w:r w:rsidR="007651FA" w:rsidRPr="00EF39A3">
        <w:rPr>
          <w:iCs/>
          <w:color w:val="auto"/>
          <w:lang w:val="ru-RU"/>
        </w:rPr>
        <w:t>9</w:t>
      </w:r>
      <w:r w:rsidR="00221C6F" w:rsidRPr="00221557">
        <w:rPr>
          <w:bCs/>
          <w:lang w:val="sr-Cyrl-CS"/>
        </w:rPr>
        <w:t>. године</w:t>
      </w:r>
    </w:p>
    <w:p w:rsidR="00221C6F" w:rsidRPr="00EF39A3" w:rsidRDefault="00221C6F">
      <w:pPr>
        <w:jc w:val="both"/>
        <w:rPr>
          <w:lang w:val="sr-Cyrl-CS"/>
        </w:rPr>
      </w:pPr>
    </w:p>
    <w:p w:rsidR="004B6E73" w:rsidRPr="00EF39A3" w:rsidRDefault="004B6E73">
      <w:pPr>
        <w:jc w:val="both"/>
        <w:rPr>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ascii="Arial" w:eastAsia="TimesNewRomanPSMT" w:hAnsi="Arial" w:cs="Arial"/>
          <w:lang w:val="sr-Cyrl-CS"/>
        </w:rPr>
      </w:pPr>
    </w:p>
    <w:p w:rsidR="00A423CB" w:rsidRPr="00382672" w:rsidRDefault="00A423CB" w:rsidP="00610388">
      <w:pPr>
        <w:jc w:val="center"/>
        <w:rPr>
          <w:rFonts w:ascii="Arial" w:eastAsia="TimesNewRomanPSMT" w:hAnsi="Arial" w:cs="Arial"/>
          <w:lang w:val="sr-Cyrl-CS"/>
        </w:rPr>
      </w:pPr>
    </w:p>
    <w:p w:rsidR="00610388" w:rsidRPr="00EF39A3" w:rsidRDefault="00610388" w:rsidP="00610388">
      <w:pPr>
        <w:jc w:val="center"/>
        <w:rPr>
          <w:rFonts w:eastAsia="TimesNewRomanPSMT"/>
          <w:lang w:val="sr-Cyrl-CS"/>
        </w:rPr>
      </w:pPr>
      <w:r w:rsidRPr="00EF39A3">
        <w:rPr>
          <w:rFonts w:eastAsia="TimesNewRomanPSMT"/>
          <w:lang w:val="sr-Cyrl-CS"/>
        </w:rPr>
        <w:lastRenderedPageBreak/>
        <w:t xml:space="preserve">САДРЖАЈ КОНКУРСНЕ ДОКУМЕНТАЦИЈЕ </w:t>
      </w:r>
    </w:p>
    <w:p w:rsidR="00610388" w:rsidRPr="00EF39A3" w:rsidRDefault="00876010" w:rsidP="00610388">
      <w:pPr>
        <w:jc w:val="center"/>
        <w:rPr>
          <w:rFonts w:eastAsia="TimesNewRomanPSMT"/>
          <w:lang w:val="sr-Cyrl-CS"/>
        </w:rPr>
      </w:pPr>
      <w:r w:rsidRPr="00EF39A3">
        <w:rPr>
          <w:rFonts w:eastAsia="TimesNewRomanPSMT"/>
          <w:lang w:val="sr-Cyrl-CS"/>
        </w:rPr>
        <w:t>ЗА ЈАВНУ НАБАВКУ БР.</w:t>
      </w:r>
      <w:r w:rsidR="00FC34EF" w:rsidRPr="00221557">
        <w:rPr>
          <w:rFonts w:eastAsia="TimesNewRomanPSMT"/>
          <w:lang w:val="sr-Cyrl-CS"/>
        </w:rPr>
        <w:t xml:space="preserve">    </w:t>
      </w:r>
      <w:r w:rsidRPr="00EF39A3">
        <w:rPr>
          <w:rFonts w:eastAsia="TimesNewRomanPSMT"/>
          <w:lang w:val="sr-Cyrl-CS"/>
        </w:rPr>
        <w:t xml:space="preserve"> </w:t>
      </w:r>
      <w:r w:rsidR="00BB2429" w:rsidRPr="00EF39A3">
        <w:rPr>
          <w:rFonts w:eastAsia="TimesNewRomanPSMT"/>
          <w:lang w:val="ru-RU"/>
        </w:rPr>
        <w:t>2</w:t>
      </w:r>
      <w:r w:rsidR="00610388" w:rsidRPr="00EF39A3">
        <w:rPr>
          <w:rFonts w:eastAsia="TimesNewRomanPSMT"/>
          <w:lang w:val="sr-Cyrl-CS"/>
        </w:rPr>
        <w:t>/201</w:t>
      </w:r>
      <w:r w:rsidR="00A423CB" w:rsidRPr="00EF39A3">
        <w:rPr>
          <w:rFonts w:eastAsia="TimesNewRomanPSMT"/>
          <w:lang w:val="sr-Cyrl-CS"/>
        </w:rPr>
        <w:t>9</w:t>
      </w:r>
    </w:p>
    <w:p w:rsidR="00610388" w:rsidRPr="00EF39A3" w:rsidRDefault="00610388" w:rsidP="00610388">
      <w:pPr>
        <w:jc w:val="both"/>
        <w:rPr>
          <w:rFonts w:eastAsia="TimesNewRomanPSMT"/>
          <w:lang w:val="sr-Cyrl-CS"/>
        </w:rPr>
      </w:pPr>
    </w:p>
    <w:p w:rsidR="00610388" w:rsidRPr="00EF39A3" w:rsidRDefault="00610388" w:rsidP="00610388">
      <w:pPr>
        <w:autoSpaceDE w:val="0"/>
        <w:jc w:val="center"/>
        <w:rPr>
          <w:lang w:val="sr-Cyrl-CS"/>
        </w:rPr>
      </w:pPr>
    </w:p>
    <w:p w:rsidR="007E1FDE" w:rsidRPr="00EF39A3" w:rsidRDefault="007E1FDE" w:rsidP="007E1FDE">
      <w:pPr>
        <w:autoSpaceDE w:val="0"/>
        <w:jc w:val="center"/>
        <w:rPr>
          <w:lang w:val="sr-Cyrl-CS"/>
        </w:rPr>
      </w:pPr>
    </w:p>
    <w:p w:rsidR="007E1FDE" w:rsidRPr="00EF39A3" w:rsidRDefault="007E1FDE" w:rsidP="007E1FDE">
      <w:pPr>
        <w:autoSpaceDE w:val="0"/>
        <w:jc w:val="both"/>
        <w:rPr>
          <w:lang w:val="sr-Cyrl-CS"/>
        </w:rPr>
      </w:pPr>
      <w:r w:rsidRPr="00EF39A3">
        <w:t>I</w:t>
      </w:r>
      <w:r w:rsidRPr="00221557">
        <w:rPr>
          <w:lang w:val="sr-Cyrl-CS"/>
        </w:rPr>
        <w:t xml:space="preserve">          </w:t>
      </w:r>
      <w:r w:rsidRPr="00EF39A3">
        <w:rPr>
          <w:lang w:val="sr-Cyrl-CS"/>
        </w:rPr>
        <w:t xml:space="preserve">             </w:t>
      </w:r>
      <w:r w:rsidRPr="00221557">
        <w:rPr>
          <w:lang w:val="sr-Cyrl-CS"/>
        </w:rPr>
        <w:t>Позив за подношење понуда</w:t>
      </w:r>
      <w:r w:rsidRPr="00EF39A3">
        <w:rPr>
          <w:lang w:val="sr-Cyrl-CS"/>
        </w:rPr>
        <w:t xml:space="preserve">;  </w:t>
      </w:r>
    </w:p>
    <w:p w:rsidR="007E1FDE" w:rsidRPr="00EF39A3" w:rsidRDefault="007E1FDE" w:rsidP="007E1FDE">
      <w:pPr>
        <w:autoSpaceDE w:val="0"/>
        <w:jc w:val="both"/>
        <w:rPr>
          <w:lang w:val="sr-Cyrl-CS"/>
        </w:rPr>
      </w:pPr>
      <w:r w:rsidRPr="00EF39A3">
        <w:t>II</w:t>
      </w:r>
      <w:r w:rsidRPr="00221557">
        <w:rPr>
          <w:lang w:val="sr-Cyrl-CS"/>
        </w:rPr>
        <w:t xml:space="preserve">        </w:t>
      </w:r>
      <w:r w:rsidR="00E86EBC">
        <w:rPr>
          <w:lang w:val="sr-Cyrl-CS"/>
        </w:rPr>
        <w:t xml:space="preserve">             </w:t>
      </w:r>
      <w:r w:rsidRPr="00221557">
        <w:rPr>
          <w:lang w:val="sr-Cyrl-CS"/>
        </w:rPr>
        <w:t>Упутство понуђачима како да сачине понуду</w:t>
      </w:r>
      <w:r w:rsidRPr="00EF39A3">
        <w:rPr>
          <w:lang w:val="sr-Cyrl-CS"/>
        </w:rPr>
        <w:t>;</w:t>
      </w:r>
    </w:p>
    <w:p w:rsidR="00180B2A" w:rsidRPr="00EF39A3" w:rsidRDefault="007E1FDE" w:rsidP="007E1FDE">
      <w:pPr>
        <w:autoSpaceDE w:val="0"/>
        <w:jc w:val="both"/>
        <w:rPr>
          <w:lang w:val="sr-Cyrl-CS"/>
        </w:rPr>
      </w:pPr>
      <w:r w:rsidRPr="00EF39A3">
        <w:rPr>
          <w:lang w:val="sr-Cyrl-CS"/>
        </w:rPr>
        <w:t xml:space="preserve">Образац 1.     Образац за коверту, са основним подацима о понуђачу </w:t>
      </w:r>
    </w:p>
    <w:p w:rsidR="007E1FDE" w:rsidRPr="00EF39A3" w:rsidRDefault="007E1FDE" w:rsidP="007E1FDE">
      <w:pPr>
        <w:autoSpaceDE w:val="0"/>
        <w:jc w:val="both"/>
        <w:rPr>
          <w:lang w:val="sr-Cyrl-CS"/>
        </w:rPr>
      </w:pPr>
      <w:r w:rsidRPr="00EF39A3">
        <w:rPr>
          <w:lang w:val="sr-Cyrl-CS"/>
        </w:rPr>
        <w:t>Образац 2.</w:t>
      </w:r>
      <w:r w:rsidR="00E86EBC">
        <w:rPr>
          <w:lang w:val="sr-Cyrl-CS"/>
        </w:rPr>
        <w:t xml:space="preserve">     </w:t>
      </w:r>
      <w:r w:rsidRPr="00EF39A3">
        <w:rPr>
          <w:lang w:val="sr-Cyrl-CS"/>
        </w:rPr>
        <w:t>Општи подаци о понуђачу;</w:t>
      </w:r>
    </w:p>
    <w:p w:rsidR="007E1FDE" w:rsidRPr="00EF39A3" w:rsidRDefault="007E1FDE" w:rsidP="007E1FDE">
      <w:pPr>
        <w:autoSpaceDE w:val="0"/>
        <w:jc w:val="both"/>
        <w:rPr>
          <w:lang w:val="sr-Cyrl-CS"/>
        </w:rPr>
      </w:pPr>
      <w:r w:rsidRPr="00EF39A3">
        <w:rPr>
          <w:lang w:val="sr-Cyrl-CS"/>
        </w:rPr>
        <w:t>Образац 3.</w:t>
      </w:r>
      <w:r w:rsidR="00E86EBC">
        <w:rPr>
          <w:lang w:val="sr-Cyrl-CS"/>
        </w:rPr>
        <w:t xml:space="preserve">     </w:t>
      </w:r>
      <w:r w:rsidRPr="00EF39A3">
        <w:rPr>
          <w:lang w:val="sr-Cyrl-CS"/>
        </w:rPr>
        <w:t xml:space="preserve">Изјава понуђача о начину подношења понуде; </w:t>
      </w:r>
    </w:p>
    <w:p w:rsidR="007E1FDE" w:rsidRPr="00EF39A3" w:rsidRDefault="007E1FDE" w:rsidP="007E1FDE">
      <w:pPr>
        <w:autoSpaceDE w:val="0"/>
        <w:jc w:val="both"/>
        <w:rPr>
          <w:lang w:val="sr-Cyrl-CS"/>
        </w:rPr>
      </w:pPr>
      <w:r w:rsidRPr="00EF39A3">
        <w:rPr>
          <w:lang w:val="sr-Cyrl-CS"/>
        </w:rPr>
        <w:t>Образац 4</w:t>
      </w:r>
      <w:r w:rsidR="00E86EBC">
        <w:rPr>
          <w:lang w:val="sr-Cyrl-CS"/>
        </w:rPr>
        <w:t xml:space="preserve">.     </w:t>
      </w:r>
      <w:r w:rsidRPr="00EF39A3">
        <w:rPr>
          <w:lang w:val="sr-Cyrl-CS"/>
        </w:rPr>
        <w:t>Подаци о подизвођачу;</w:t>
      </w:r>
    </w:p>
    <w:p w:rsidR="007E1FDE" w:rsidRPr="00EF39A3" w:rsidRDefault="007E1FDE" w:rsidP="007E1FDE">
      <w:pPr>
        <w:autoSpaceDE w:val="0"/>
        <w:jc w:val="both"/>
        <w:rPr>
          <w:lang w:val="sr-Cyrl-CS"/>
        </w:rPr>
      </w:pPr>
      <w:r w:rsidRPr="00EF39A3">
        <w:rPr>
          <w:lang w:val="sr-Cyrl-CS"/>
        </w:rPr>
        <w:t>Образац 4а.</w:t>
      </w:r>
      <w:r w:rsidR="00E86EBC">
        <w:rPr>
          <w:lang w:val="sr-Cyrl-CS"/>
        </w:rPr>
        <w:t xml:space="preserve">   </w:t>
      </w:r>
      <w:r w:rsidRPr="00EF39A3">
        <w:rPr>
          <w:lang w:val="sr-Cyrl-CS"/>
        </w:rPr>
        <w:t>Изјава о ангажовању подизвођача;</w:t>
      </w:r>
    </w:p>
    <w:p w:rsidR="007E1FDE" w:rsidRPr="00EF39A3" w:rsidRDefault="007E1FDE" w:rsidP="007E1FDE">
      <w:pPr>
        <w:autoSpaceDE w:val="0"/>
        <w:jc w:val="both"/>
        <w:rPr>
          <w:lang w:val="sr-Cyrl-CS"/>
        </w:rPr>
      </w:pPr>
      <w:r w:rsidRPr="00EF39A3">
        <w:rPr>
          <w:lang w:val="sr-Cyrl-CS"/>
        </w:rPr>
        <w:t>Образац 5.</w:t>
      </w:r>
      <w:r w:rsidR="00E86EBC">
        <w:rPr>
          <w:lang w:val="sr-Cyrl-CS"/>
        </w:rPr>
        <w:t xml:space="preserve">     </w:t>
      </w:r>
      <w:r w:rsidRPr="00EF39A3">
        <w:rPr>
          <w:lang w:val="sr-Cyrl-CS"/>
        </w:rPr>
        <w:t>Образац понуде;</w:t>
      </w:r>
    </w:p>
    <w:p w:rsidR="007E1FDE" w:rsidRPr="00EF39A3" w:rsidRDefault="007E1FDE" w:rsidP="00E86EBC">
      <w:pPr>
        <w:autoSpaceDE w:val="0"/>
        <w:rPr>
          <w:lang w:val="sr-Cyrl-CS"/>
        </w:rPr>
      </w:pPr>
      <w:r w:rsidRPr="00EF39A3">
        <w:rPr>
          <w:lang w:val="sr-Cyrl-CS"/>
        </w:rPr>
        <w:t>Образац 6.      Изјава о независној понуди;</w:t>
      </w:r>
    </w:p>
    <w:p w:rsidR="007E1FDE" w:rsidRPr="00221557" w:rsidRDefault="007E1FDE" w:rsidP="00E86EBC">
      <w:pPr>
        <w:rPr>
          <w:rFonts w:eastAsia="Times New Roman"/>
          <w:lang w:val="sr-Cyrl-CS"/>
        </w:rPr>
      </w:pPr>
      <w:r w:rsidRPr="00EF39A3">
        <w:rPr>
          <w:lang w:val="sr-Cyrl-CS"/>
        </w:rPr>
        <w:t>Образац 7.</w:t>
      </w:r>
      <w:r w:rsidR="00E86EBC">
        <w:rPr>
          <w:lang w:val="sr-Cyrl-CS"/>
        </w:rPr>
        <w:t xml:space="preserve">      </w:t>
      </w:r>
      <w:r w:rsidRPr="00EF39A3">
        <w:rPr>
          <w:lang w:val="sr-Cyrl-CS"/>
        </w:rPr>
        <w:t xml:space="preserve">Изјава о поштовању </w:t>
      </w:r>
      <w:r w:rsidRPr="00221557">
        <w:rPr>
          <w:rFonts w:eastAsia="Times New Roman"/>
          <w:lang w:val="sr-Cyrl-CS"/>
        </w:rPr>
        <w:t xml:space="preserve">обавеза које произилазе из важећих прописа </w:t>
      </w:r>
      <w:r w:rsidRPr="00EF39A3">
        <w:rPr>
          <w:rFonts w:eastAsia="Times New Roman"/>
          <w:lang w:val="sr-Cyrl-CS"/>
        </w:rPr>
        <w:t xml:space="preserve"> </w:t>
      </w:r>
      <w:r w:rsidRPr="00221557">
        <w:rPr>
          <w:rFonts w:eastAsia="Times New Roman"/>
          <w:lang w:val="sr-Cyrl-CS"/>
        </w:rPr>
        <w:t xml:space="preserve">о </w:t>
      </w:r>
      <w:r w:rsidR="00E86EBC" w:rsidRPr="00221557">
        <w:rPr>
          <w:rFonts w:eastAsia="Times New Roman"/>
          <w:lang w:val="sr-Cyrl-CS"/>
        </w:rPr>
        <w:tab/>
      </w:r>
      <w:r w:rsidR="00E86EBC" w:rsidRPr="00221557">
        <w:rPr>
          <w:rFonts w:eastAsia="Times New Roman"/>
          <w:lang w:val="sr-Cyrl-CS"/>
        </w:rPr>
        <w:tab/>
        <w:t xml:space="preserve">  </w:t>
      </w:r>
      <w:r w:rsidR="00E86EBC" w:rsidRPr="00221557">
        <w:rPr>
          <w:rFonts w:eastAsia="Times New Roman"/>
          <w:lang w:val="sr-Cyrl-CS"/>
        </w:rPr>
        <w:tab/>
      </w:r>
      <w:r w:rsidRPr="00221557">
        <w:rPr>
          <w:rFonts w:eastAsia="Times New Roman"/>
          <w:lang w:val="sr-Cyrl-CS"/>
        </w:rPr>
        <w:t>заштити на</w:t>
      </w:r>
      <w:r w:rsidRPr="00EF39A3">
        <w:rPr>
          <w:rFonts w:eastAsia="Times New Roman"/>
          <w:lang w:val="sr-Cyrl-CS"/>
        </w:rPr>
        <w:t xml:space="preserve"> </w:t>
      </w:r>
      <w:r w:rsidRPr="00221557">
        <w:rPr>
          <w:rFonts w:eastAsia="Times New Roman"/>
          <w:lang w:val="sr-Cyrl-CS"/>
        </w:rPr>
        <w:t xml:space="preserve">раду,  запошљавању и условима рада и заштити животне </w:t>
      </w:r>
      <w:r w:rsidR="00E86EBC" w:rsidRPr="00221557">
        <w:rPr>
          <w:rFonts w:eastAsia="Times New Roman"/>
          <w:lang w:val="sr-Cyrl-CS"/>
        </w:rPr>
        <w:tab/>
      </w:r>
      <w:r w:rsidR="00E86EBC" w:rsidRPr="00221557">
        <w:rPr>
          <w:rFonts w:eastAsia="Times New Roman"/>
          <w:lang w:val="sr-Cyrl-CS"/>
        </w:rPr>
        <w:tab/>
        <w:t xml:space="preserve">  </w:t>
      </w:r>
      <w:r w:rsidR="00E86EBC" w:rsidRPr="00221557">
        <w:rPr>
          <w:rFonts w:eastAsia="Times New Roman"/>
          <w:lang w:val="sr-Cyrl-CS"/>
        </w:rPr>
        <w:tab/>
      </w:r>
      <w:r w:rsidRPr="00221557">
        <w:rPr>
          <w:rFonts w:eastAsia="Times New Roman"/>
          <w:lang w:val="sr-Cyrl-CS"/>
        </w:rPr>
        <w:t>средине</w:t>
      </w:r>
      <w:r w:rsidRPr="00EF39A3">
        <w:rPr>
          <w:rFonts w:eastAsia="Times New Roman"/>
          <w:lang w:val="sr-Cyrl-CS"/>
        </w:rPr>
        <w:t>;</w:t>
      </w:r>
    </w:p>
    <w:p w:rsidR="007E1FDE" w:rsidRPr="00EF39A3" w:rsidRDefault="007E1FDE" w:rsidP="007E1FDE">
      <w:pPr>
        <w:jc w:val="both"/>
        <w:rPr>
          <w:rFonts w:eastAsia="Times New Roman"/>
          <w:lang w:val="sr-Cyrl-CS"/>
        </w:rPr>
      </w:pPr>
      <w:r w:rsidRPr="00EF39A3">
        <w:rPr>
          <w:rFonts w:eastAsia="Times New Roman"/>
          <w:lang w:val="sr-Cyrl-CS"/>
        </w:rPr>
        <w:t xml:space="preserve">Образац </w:t>
      </w:r>
      <w:r w:rsidR="00A423CB" w:rsidRPr="00221557">
        <w:rPr>
          <w:rFonts w:eastAsia="Times New Roman"/>
          <w:lang w:val="sr-Cyrl-CS"/>
        </w:rPr>
        <w:t>8</w:t>
      </w:r>
      <w:r w:rsidRPr="00EF39A3">
        <w:rPr>
          <w:rFonts w:eastAsia="Times New Roman"/>
          <w:lang w:val="sr-Cyrl-CS"/>
        </w:rPr>
        <w:t>.     Модел уговора;</w:t>
      </w:r>
    </w:p>
    <w:p w:rsidR="007E1FDE" w:rsidRPr="00EF39A3" w:rsidRDefault="007E1FDE" w:rsidP="007E1FDE">
      <w:pPr>
        <w:jc w:val="both"/>
        <w:rPr>
          <w:rFonts w:eastAsia="Times New Roman"/>
          <w:lang w:val="sr-Cyrl-CS"/>
        </w:rPr>
      </w:pPr>
      <w:r w:rsidRPr="00EF39A3">
        <w:rPr>
          <w:rFonts w:eastAsia="Times New Roman"/>
          <w:lang w:val="sr-Cyrl-CS"/>
        </w:rPr>
        <w:t xml:space="preserve">Образац </w:t>
      </w:r>
      <w:r w:rsidR="00A423CB" w:rsidRPr="00221557">
        <w:rPr>
          <w:rFonts w:eastAsia="Times New Roman"/>
          <w:lang w:val="sr-Cyrl-CS"/>
        </w:rPr>
        <w:t>9</w:t>
      </w:r>
      <w:r w:rsidRPr="00EF39A3">
        <w:rPr>
          <w:rFonts w:eastAsia="Times New Roman"/>
          <w:lang w:val="sr-Cyrl-CS"/>
        </w:rPr>
        <w:t xml:space="preserve">.    </w:t>
      </w:r>
      <w:r w:rsidR="00E86EBC">
        <w:rPr>
          <w:rFonts w:eastAsia="Times New Roman"/>
          <w:lang w:val="sr-Cyrl-CS"/>
        </w:rPr>
        <w:t xml:space="preserve"> </w:t>
      </w:r>
      <w:r w:rsidR="006201D6" w:rsidRPr="00EF39A3">
        <w:rPr>
          <w:rFonts w:eastAsia="Times New Roman"/>
          <w:lang w:val="sr-Cyrl-CS"/>
        </w:rPr>
        <w:t>Структура</w:t>
      </w:r>
      <w:r w:rsidRPr="00EF39A3">
        <w:rPr>
          <w:rFonts w:eastAsia="Times New Roman"/>
          <w:lang w:val="sr-Cyrl-CS"/>
        </w:rPr>
        <w:t xml:space="preserve"> цене;</w:t>
      </w:r>
    </w:p>
    <w:p w:rsidR="007E1FDE" w:rsidRPr="00EF39A3" w:rsidRDefault="007E1FDE" w:rsidP="007E1FDE">
      <w:pPr>
        <w:autoSpaceDE w:val="0"/>
        <w:jc w:val="both"/>
        <w:rPr>
          <w:lang w:val="sr-Cyrl-CS"/>
        </w:rPr>
      </w:pPr>
      <w:r w:rsidRPr="00221557">
        <w:rPr>
          <w:lang w:val="sr-Cyrl-CS"/>
        </w:rPr>
        <w:t>Образац 1</w:t>
      </w:r>
      <w:r w:rsidR="00A423CB" w:rsidRPr="00221557">
        <w:rPr>
          <w:lang w:val="sr-Cyrl-CS"/>
        </w:rPr>
        <w:t>0</w:t>
      </w:r>
      <w:r w:rsidRPr="00221557">
        <w:rPr>
          <w:lang w:val="sr-Cyrl-CS"/>
        </w:rPr>
        <w:t xml:space="preserve">. </w:t>
      </w:r>
      <w:r w:rsidRPr="00EF39A3">
        <w:rPr>
          <w:lang w:val="sr-Cyrl-CS"/>
        </w:rPr>
        <w:t xml:space="preserve">  </w:t>
      </w:r>
      <w:r w:rsidRPr="00221557">
        <w:rPr>
          <w:lang w:val="sr-Cyrl-CS"/>
        </w:rPr>
        <w:t>Трошкови припремања понуде</w:t>
      </w:r>
      <w:r w:rsidRPr="00EF39A3">
        <w:rPr>
          <w:lang w:val="sr-Cyrl-CS"/>
        </w:rPr>
        <w:t>;</w:t>
      </w:r>
    </w:p>
    <w:p w:rsidR="007E1FDE" w:rsidRPr="00EF39A3" w:rsidRDefault="007E1FDE" w:rsidP="007E1FDE">
      <w:pPr>
        <w:autoSpaceDE w:val="0"/>
        <w:jc w:val="both"/>
        <w:rPr>
          <w:lang w:val="sr-Cyrl-CS"/>
        </w:rPr>
      </w:pPr>
      <w:r w:rsidRPr="00221557">
        <w:rPr>
          <w:lang w:val="sr-Cyrl-CS"/>
        </w:rPr>
        <w:t>Образац 1</w:t>
      </w:r>
      <w:r w:rsidR="00A423CB" w:rsidRPr="00221557">
        <w:rPr>
          <w:lang w:val="sr-Cyrl-CS"/>
        </w:rPr>
        <w:t>1</w:t>
      </w:r>
      <w:r w:rsidRPr="00221557">
        <w:rPr>
          <w:lang w:val="sr-Cyrl-CS"/>
        </w:rPr>
        <w:t xml:space="preserve">. </w:t>
      </w:r>
      <w:r w:rsidR="00E86EBC" w:rsidRPr="00221557">
        <w:rPr>
          <w:lang w:val="sr-Cyrl-CS"/>
        </w:rPr>
        <w:t xml:space="preserve">  </w:t>
      </w:r>
      <w:r w:rsidR="00E86EBC">
        <w:rPr>
          <w:lang w:val="sr-Cyrl-CS"/>
        </w:rPr>
        <w:t xml:space="preserve"> </w:t>
      </w:r>
      <w:r w:rsidRPr="00EF39A3">
        <w:rPr>
          <w:lang w:val="sr-Cyrl-CS"/>
        </w:rPr>
        <w:t xml:space="preserve">Изјава понуђача о испуњености услова из члана 75. Закона о јавним </w:t>
      </w:r>
      <w:r w:rsidR="00E86EBC">
        <w:rPr>
          <w:lang w:val="sr-Cyrl-CS"/>
        </w:rPr>
        <w:tab/>
      </w:r>
      <w:r w:rsidR="00E86EBC">
        <w:rPr>
          <w:lang w:val="sr-Cyrl-CS"/>
        </w:rPr>
        <w:tab/>
      </w:r>
      <w:r w:rsidR="00E86EBC">
        <w:rPr>
          <w:lang w:val="sr-Cyrl-CS"/>
        </w:rPr>
        <w:tab/>
      </w:r>
      <w:r w:rsidRPr="00EF39A3">
        <w:rPr>
          <w:lang w:val="sr-Cyrl-CS"/>
        </w:rPr>
        <w:t>набавкама;</w:t>
      </w:r>
    </w:p>
    <w:p w:rsidR="008274E2" w:rsidRDefault="007E1FDE" w:rsidP="007E1FDE">
      <w:pPr>
        <w:autoSpaceDE w:val="0"/>
        <w:jc w:val="both"/>
        <w:rPr>
          <w:lang w:val="sr-Cyrl-CS"/>
        </w:rPr>
      </w:pPr>
      <w:r w:rsidRPr="00221557">
        <w:rPr>
          <w:lang w:val="sr-Cyrl-CS"/>
        </w:rPr>
        <w:t>Образац 1</w:t>
      </w:r>
      <w:r w:rsidR="00A423CB" w:rsidRPr="00221557">
        <w:rPr>
          <w:lang w:val="sr-Cyrl-CS"/>
        </w:rPr>
        <w:t>2</w:t>
      </w:r>
      <w:r w:rsidRPr="00221557">
        <w:rPr>
          <w:lang w:val="sr-Cyrl-CS"/>
        </w:rPr>
        <w:t xml:space="preserve">. </w:t>
      </w:r>
      <w:r w:rsidRPr="00EF39A3">
        <w:rPr>
          <w:lang w:val="sr-Cyrl-CS"/>
        </w:rPr>
        <w:t xml:space="preserve">Изјава подизвођача о испуњености услова из члана 75. Закона о јавним </w:t>
      </w:r>
      <w:r w:rsidR="00E86EBC">
        <w:rPr>
          <w:lang w:val="sr-Cyrl-CS"/>
        </w:rPr>
        <w:tab/>
      </w:r>
      <w:r w:rsidR="00E86EBC">
        <w:rPr>
          <w:lang w:val="sr-Cyrl-CS"/>
        </w:rPr>
        <w:tab/>
      </w:r>
      <w:r w:rsidRPr="00EF39A3">
        <w:rPr>
          <w:lang w:val="sr-Cyrl-CS"/>
        </w:rPr>
        <w:t>набавкама;</w:t>
      </w:r>
    </w:p>
    <w:p w:rsidR="007E1FDE" w:rsidRPr="00EF39A3" w:rsidRDefault="007E1FDE" w:rsidP="007E1FDE">
      <w:pPr>
        <w:autoSpaceDE w:val="0"/>
        <w:jc w:val="both"/>
        <w:rPr>
          <w:lang w:val="sr-Cyrl-CS"/>
        </w:rPr>
      </w:pPr>
      <w:r w:rsidRPr="00221557">
        <w:rPr>
          <w:lang w:val="sr-Cyrl-CS"/>
        </w:rPr>
        <w:t>Образац 1</w:t>
      </w:r>
      <w:r w:rsidR="00A423CB" w:rsidRPr="00221557">
        <w:rPr>
          <w:lang w:val="sr-Cyrl-CS"/>
        </w:rPr>
        <w:t>3</w:t>
      </w:r>
      <w:r w:rsidRPr="00221557">
        <w:rPr>
          <w:lang w:val="sr-Cyrl-CS"/>
        </w:rPr>
        <w:t xml:space="preserve">. </w:t>
      </w:r>
      <w:r w:rsidRPr="00EF39A3">
        <w:rPr>
          <w:lang w:val="sr-Cyrl-CS"/>
        </w:rPr>
        <w:t xml:space="preserve">  Подаци о понуђачу који је учесник у заједничкој понуди;</w:t>
      </w:r>
    </w:p>
    <w:p w:rsidR="007E1FDE" w:rsidRPr="00221557" w:rsidRDefault="007E1FDE" w:rsidP="007E1FDE">
      <w:pPr>
        <w:autoSpaceDE w:val="0"/>
        <w:jc w:val="both"/>
        <w:rPr>
          <w:lang w:val="sr-Cyrl-CS"/>
        </w:rPr>
      </w:pPr>
      <w:r w:rsidRPr="00221557">
        <w:rPr>
          <w:lang w:val="sr-Cyrl-CS"/>
        </w:rPr>
        <w:t xml:space="preserve">Образац </w:t>
      </w:r>
      <w:r w:rsidRPr="00EF39A3">
        <w:rPr>
          <w:lang w:val="sr-Cyrl-CS"/>
        </w:rPr>
        <w:t>1</w:t>
      </w:r>
      <w:r w:rsidR="00A423CB" w:rsidRPr="00221557">
        <w:rPr>
          <w:lang w:val="sr-Cyrl-CS"/>
        </w:rPr>
        <w:t>3</w:t>
      </w:r>
      <w:r w:rsidRPr="00EF39A3">
        <w:rPr>
          <w:lang w:val="sr-Cyrl-CS"/>
        </w:rPr>
        <w:t>а</w:t>
      </w:r>
      <w:r w:rsidRPr="00221557">
        <w:rPr>
          <w:lang w:val="sr-Cyrl-CS"/>
        </w:rPr>
        <w:t xml:space="preserve">. </w:t>
      </w:r>
      <w:r w:rsidRPr="00EF39A3">
        <w:rPr>
          <w:lang w:val="sr-Cyrl-CS"/>
        </w:rPr>
        <w:t>Изјава чланова групе који подносе заједничку понуду</w:t>
      </w:r>
      <w:r w:rsidRPr="00221557">
        <w:rPr>
          <w:lang w:val="sr-Cyrl-CS"/>
        </w:rPr>
        <w:t>;</w:t>
      </w:r>
    </w:p>
    <w:p w:rsidR="007E1FDE" w:rsidRPr="00EF39A3" w:rsidRDefault="007E1FDE" w:rsidP="007E1FDE">
      <w:pPr>
        <w:autoSpaceDE w:val="0"/>
        <w:jc w:val="both"/>
        <w:rPr>
          <w:color w:val="auto"/>
        </w:rPr>
      </w:pPr>
      <w:proofErr w:type="gramStart"/>
      <w:r w:rsidRPr="00EF39A3">
        <w:rPr>
          <w:color w:val="auto"/>
        </w:rPr>
        <w:t>Образац 1</w:t>
      </w:r>
      <w:r w:rsidR="00A423CB" w:rsidRPr="00EF39A3">
        <w:rPr>
          <w:color w:val="auto"/>
        </w:rPr>
        <w:t>4</w:t>
      </w:r>
      <w:r w:rsidRPr="00EF39A3">
        <w:rPr>
          <w:color w:val="auto"/>
        </w:rPr>
        <w:t>.</w:t>
      </w:r>
      <w:proofErr w:type="gramEnd"/>
      <w:r w:rsidRPr="00EF39A3">
        <w:rPr>
          <w:color w:val="auto"/>
        </w:rPr>
        <w:t xml:space="preserve">  </w:t>
      </w:r>
      <w:r w:rsidR="00180B2A" w:rsidRPr="00EF39A3">
        <w:rPr>
          <w:color w:val="auto"/>
        </w:rPr>
        <w:t xml:space="preserve"> </w:t>
      </w:r>
      <w:proofErr w:type="gramStart"/>
      <w:r w:rsidRPr="00EF39A3">
        <w:rPr>
          <w:color w:val="auto"/>
        </w:rPr>
        <w:t>Образац овлашћења представника понуђача / носиоца групе понуђача.</w:t>
      </w:r>
      <w:proofErr w:type="gramEnd"/>
    </w:p>
    <w:p w:rsidR="007E1FDE" w:rsidRPr="00382672" w:rsidRDefault="007E1FDE" w:rsidP="007E1FDE">
      <w:pPr>
        <w:autoSpaceDE w:val="0"/>
        <w:ind w:left="720"/>
        <w:jc w:val="both"/>
        <w:rPr>
          <w:rFonts w:ascii="Arial" w:hAnsi="Arial" w:cs="Arial"/>
          <w:lang w:val="sr-Cyrl-CS"/>
        </w:rPr>
      </w:pPr>
    </w:p>
    <w:p w:rsidR="00610388" w:rsidRPr="00382672" w:rsidRDefault="00610388"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BB2429" w:rsidRPr="00382672" w:rsidRDefault="00BB2429" w:rsidP="00084C33">
      <w:pPr>
        <w:jc w:val="both"/>
        <w:rPr>
          <w:rFonts w:ascii="Arial" w:eastAsia="TimesNewRomanPSMT" w:hAnsi="Arial" w:cs="Arial"/>
          <w:lang w:val="sr-Cyrl-CS"/>
        </w:rPr>
      </w:pPr>
    </w:p>
    <w:p w:rsidR="00A423CB" w:rsidRPr="00382672" w:rsidRDefault="00A423CB" w:rsidP="00084C33">
      <w:pPr>
        <w:jc w:val="both"/>
        <w:rPr>
          <w:rFonts w:ascii="Arial" w:eastAsia="TimesNewRomanPSMT" w:hAnsi="Arial" w:cs="Arial"/>
          <w:lang w:val="sr-Cyrl-CS"/>
        </w:rPr>
      </w:pPr>
    </w:p>
    <w:p w:rsidR="00A423CB" w:rsidRPr="00382672" w:rsidRDefault="00A423CB" w:rsidP="00084C33">
      <w:pPr>
        <w:jc w:val="both"/>
        <w:rPr>
          <w:rFonts w:ascii="Arial" w:eastAsia="TimesNewRomanPSMT" w:hAnsi="Arial" w:cs="Arial"/>
          <w:lang w:val="sr-Cyrl-CS"/>
        </w:rPr>
      </w:pPr>
    </w:p>
    <w:p w:rsidR="00A423CB" w:rsidRPr="00382672" w:rsidRDefault="00A423CB" w:rsidP="00084C33">
      <w:pPr>
        <w:jc w:val="both"/>
        <w:rPr>
          <w:rFonts w:ascii="Arial" w:eastAsia="TimesNewRomanPSMT" w:hAnsi="Arial" w:cs="Arial"/>
          <w:lang w:val="sr-Cyrl-CS"/>
        </w:rPr>
      </w:pPr>
    </w:p>
    <w:p w:rsidR="00A423CB" w:rsidRPr="00382672" w:rsidRDefault="00A423CB" w:rsidP="00084C33">
      <w:pPr>
        <w:jc w:val="both"/>
        <w:rPr>
          <w:rFonts w:ascii="Arial" w:eastAsia="TimesNewRomanPSMT" w:hAnsi="Arial" w:cs="Arial"/>
          <w:lang w:val="sr-Cyrl-CS"/>
        </w:rPr>
      </w:pPr>
    </w:p>
    <w:p w:rsidR="00A423CB" w:rsidRPr="00382672" w:rsidRDefault="00A423CB" w:rsidP="00084C33">
      <w:pPr>
        <w:jc w:val="both"/>
        <w:rPr>
          <w:rFonts w:ascii="Arial" w:eastAsia="TimesNewRomanPSMT" w:hAnsi="Arial" w:cs="Arial"/>
          <w:lang w:val="sr-Cyrl-CS"/>
        </w:rPr>
      </w:pPr>
    </w:p>
    <w:p w:rsidR="00A423CB" w:rsidRPr="00382672" w:rsidRDefault="00A423CB" w:rsidP="00084C33">
      <w:pPr>
        <w:jc w:val="both"/>
        <w:rPr>
          <w:rFonts w:ascii="Arial" w:eastAsia="TimesNewRomanPSMT" w:hAnsi="Arial" w:cs="Arial"/>
          <w:lang w:val="sr-Cyrl-CS"/>
        </w:rPr>
      </w:pPr>
    </w:p>
    <w:p w:rsidR="00610388" w:rsidRPr="00382672" w:rsidRDefault="00610388" w:rsidP="00084C33">
      <w:pPr>
        <w:jc w:val="both"/>
        <w:rPr>
          <w:rFonts w:ascii="Arial" w:eastAsia="TimesNewRomanPSMT" w:hAnsi="Arial" w:cs="Arial"/>
        </w:rPr>
      </w:pPr>
    </w:p>
    <w:p w:rsidR="00732B2D" w:rsidRDefault="00732B2D" w:rsidP="00BB2429">
      <w:pPr>
        <w:jc w:val="both"/>
        <w:rPr>
          <w:rFonts w:ascii="Arial" w:eastAsia="TimesNewRomanPSMT" w:hAnsi="Arial" w:cs="Arial"/>
          <w:color w:val="auto"/>
          <w:lang w:val="sr-Cyrl-CS"/>
        </w:rPr>
      </w:pPr>
    </w:p>
    <w:p w:rsidR="00732B2D" w:rsidRDefault="00732B2D" w:rsidP="00BB2429">
      <w:pPr>
        <w:jc w:val="both"/>
        <w:rPr>
          <w:rFonts w:ascii="Arial" w:eastAsia="TimesNewRomanPSMT" w:hAnsi="Arial" w:cs="Arial"/>
          <w:color w:val="auto"/>
          <w:lang w:val="sr-Cyrl-CS"/>
        </w:rPr>
      </w:pPr>
    </w:p>
    <w:p w:rsidR="00BB2429" w:rsidRPr="00EF39A3" w:rsidRDefault="00BB2429" w:rsidP="00BB2429">
      <w:pPr>
        <w:jc w:val="both"/>
        <w:rPr>
          <w:color w:val="auto"/>
          <w:lang w:val="sr-Cyrl-CS"/>
        </w:rPr>
      </w:pPr>
      <w:r w:rsidRPr="00EF39A3">
        <w:rPr>
          <w:rFonts w:eastAsia="TimesNewRomanPSMT"/>
          <w:color w:val="auto"/>
          <w:lang w:val="sr-Cyrl-CS"/>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и 86/2015),  </w:t>
      </w:r>
      <w:r w:rsidRPr="00EF39A3">
        <w:rPr>
          <w:color w:val="auto"/>
          <w:lang w:val="sr-Cyrl-CS"/>
        </w:rPr>
        <w:t>Решења о покретању поступ</w:t>
      </w:r>
      <w:r w:rsidR="00CB20BE">
        <w:rPr>
          <w:color w:val="auto"/>
          <w:lang w:val="sr-Cyrl-CS"/>
        </w:rPr>
        <w:t>ка јавне набавке рачунарске опреме</w:t>
      </w:r>
      <w:r w:rsidRPr="00EF39A3">
        <w:rPr>
          <w:color w:val="auto"/>
          <w:lang w:val="sr-Cyrl-CS"/>
        </w:rPr>
        <w:t xml:space="preserve"> од </w:t>
      </w:r>
      <w:r w:rsidR="00CB20BE" w:rsidRPr="008F7407">
        <w:rPr>
          <w:color w:val="auto"/>
          <w:lang w:val="sr-Cyrl-CS"/>
        </w:rPr>
        <w:t>14.03.2019</w:t>
      </w:r>
      <w:r w:rsidRPr="00EF39A3">
        <w:rPr>
          <w:color w:val="auto"/>
          <w:lang w:val="sr-Cyrl-CS"/>
        </w:rPr>
        <w:t>.</w:t>
      </w:r>
      <w:r w:rsidR="00CB20BE">
        <w:rPr>
          <w:color w:val="auto"/>
          <w:lang w:val="sr-Cyrl-CS"/>
        </w:rPr>
        <w:t>године</w:t>
      </w:r>
      <w:r w:rsidRPr="00EF39A3">
        <w:rPr>
          <w:color w:val="auto"/>
          <w:lang w:val="sr-Cyrl-CS"/>
        </w:rPr>
        <w:t xml:space="preserve"> и Решења о образовању комисије за јавну </w:t>
      </w:r>
      <w:r w:rsidR="00CB20BE">
        <w:rPr>
          <w:color w:val="auto"/>
          <w:lang w:val="sr-Cyrl-CS"/>
        </w:rPr>
        <w:t xml:space="preserve">набавку рачунарске опреме </w:t>
      </w:r>
      <w:r w:rsidRPr="00EF39A3">
        <w:rPr>
          <w:color w:val="auto"/>
          <w:lang w:val="sr-Cyrl-CS"/>
        </w:rPr>
        <w:t xml:space="preserve">од </w:t>
      </w:r>
      <w:r w:rsidR="00CB20BE" w:rsidRPr="008F7407">
        <w:rPr>
          <w:color w:val="auto"/>
          <w:lang w:val="sr-Cyrl-CS"/>
        </w:rPr>
        <w:t>14.03.2019</w:t>
      </w:r>
      <w:r w:rsidRPr="00EF39A3">
        <w:rPr>
          <w:color w:val="auto"/>
          <w:lang w:val="sr-Cyrl-CS"/>
        </w:rPr>
        <w:t>.</w:t>
      </w:r>
      <w:r w:rsidR="00CB20BE">
        <w:rPr>
          <w:color w:val="auto"/>
          <w:lang w:val="sr-Cyrl-CS"/>
        </w:rPr>
        <w:t>године</w:t>
      </w:r>
      <w:r w:rsidRPr="00EF39A3">
        <w:rPr>
          <w:color w:val="auto"/>
          <w:lang w:val="sr-Cyrl-CS"/>
        </w:rPr>
        <w:t>, Регионални центар за професионални развој запослених у образовању Ни</w:t>
      </w:r>
      <w:r w:rsidR="00CB20BE">
        <w:rPr>
          <w:color w:val="auto"/>
          <w:lang w:val="sr-Cyrl-CS"/>
        </w:rPr>
        <w:t>ш дана 15</w:t>
      </w:r>
      <w:r w:rsidRPr="00EF39A3">
        <w:rPr>
          <w:color w:val="auto"/>
          <w:lang w:val="sr-Cyrl-CS"/>
        </w:rPr>
        <w:t>.03.2019. године објављује:</w:t>
      </w:r>
    </w:p>
    <w:p w:rsidR="00BB2429" w:rsidRPr="00EF39A3" w:rsidRDefault="00BB2429" w:rsidP="00BB2429">
      <w:pPr>
        <w:jc w:val="both"/>
        <w:rPr>
          <w:rFonts w:eastAsia="TimesNewRomanPSMT"/>
          <w:color w:val="auto"/>
          <w:lang w:val="sr-Cyrl-CS"/>
        </w:rPr>
      </w:pPr>
    </w:p>
    <w:p w:rsidR="00BB2429" w:rsidRPr="00EF39A3" w:rsidRDefault="00BB2429" w:rsidP="00BB2429">
      <w:pPr>
        <w:jc w:val="both"/>
        <w:rPr>
          <w:rFonts w:eastAsia="TimesNewRomanPSMT"/>
          <w:lang w:val="sr-Cyrl-CS"/>
        </w:rPr>
      </w:pPr>
    </w:p>
    <w:p w:rsidR="00BB2429" w:rsidRPr="00EF39A3" w:rsidRDefault="00BB2429" w:rsidP="00BB2429">
      <w:pPr>
        <w:shd w:val="clear" w:color="auto" w:fill="C6D9F1"/>
        <w:jc w:val="center"/>
        <w:rPr>
          <w:rFonts w:eastAsia="TimesNewRomanPSMT"/>
          <w:lang w:val="sr-Latn-CS"/>
        </w:rPr>
      </w:pPr>
    </w:p>
    <w:p w:rsidR="00BB2429" w:rsidRPr="00EF39A3" w:rsidRDefault="00BB2429" w:rsidP="00BB2429">
      <w:pPr>
        <w:shd w:val="clear" w:color="auto" w:fill="C6D9F1"/>
        <w:jc w:val="center"/>
        <w:rPr>
          <w:rFonts w:eastAsia="TimesNewRomanPS-BoldMT"/>
          <w:bCs/>
          <w:lang w:val="sr-Cyrl-CS"/>
        </w:rPr>
      </w:pPr>
      <w:r w:rsidRPr="00EF39A3">
        <w:rPr>
          <w:rFonts w:eastAsia="TimesNewRomanPSMT"/>
          <w:lang w:val="sr-Latn-CS"/>
        </w:rPr>
        <w:t xml:space="preserve">     </w:t>
      </w:r>
      <w:r w:rsidRPr="00EF39A3">
        <w:rPr>
          <w:rFonts w:eastAsia="TimesNewRomanPS-BoldMT"/>
          <w:bCs/>
          <w:lang w:val="sr-Cyrl-CS"/>
        </w:rPr>
        <w:t>ПОЗИВ ЗА ПОДНОШЕЊЕ ПОНУДЕ</w:t>
      </w:r>
    </w:p>
    <w:p w:rsidR="00BB2429" w:rsidRPr="00EF39A3" w:rsidRDefault="00BB2429" w:rsidP="00BB2429">
      <w:pPr>
        <w:shd w:val="clear" w:color="auto" w:fill="C6D9F1"/>
        <w:jc w:val="center"/>
        <w:rPr>
          <w:rFonts w:eastAsia="TimesNewRomanPS-BoldMT"/>
          <w:bCs/>
          <w:lang w:val="ru-RU"/>
        </w:rPr>
      </w:pPr>
    </w:p>
    <w:p w:rsidR="00BB2429" w:rsidRPr="00EF39A3" w:rsidRDefault="00BB2429" w:rsidP="00BB2429">
      <w:pPr>
        <w:shd w:val="clear" w:color="auto" w:fill="C6D9F1"/>
        <w:jc w:val="center"/>
        <w:rPr>
          <w:rFonts w:eastAsia="TimesNewRomanPS-BoldMT"/>
          <w:bCs/>
          <w:lang w:val="sr-Cyrl-CS"/>
        </w:rPr>
      </w:pPr>
      <w:r w:rsidRPr="00EF39A3">
        <w:rPr>
          <w:rFonts w:eastAsia="TimesNewRomanPS-BoldMT"/>
          <w:bCs/>
          <w:lang w:val="sr-Latn-CS"/>
        </w:rPr>
        <w:t xml:space="preserve">за јавну набавку мале вредности  </w:t>
      </w:r>
    </w:p>
    <w:p w:rsidR="00BB2429" w:rsidRPr="00EF39A3" w:rsidRDefault="00BB2429" w:rsidP="00BB2429">
      <w:pPr>
        <w:shd w:val="clear" w:color="auto" w:fill="C6D9F1"/>
        <w:jc w:val="center"/>
        <w:rPr>
          <w:rFonts w:eastAsia="TimesNewRomanPS-BoldMT"/>
          <w:bCs/>
          <w:lang w:val="sr-Cyrl-CS"/>
        </w:rPr>
      </w:pPr>
      <w:r w:rsidRPr="00EF39A3">
        <w:rPr>
          <w:rFonts w:eastAsia="TimesNewRomanPS-BoldMT"/>
          <w:bCs/>
          <w:lang w:val="sr-Cyrl-CS"/>
        </w:rPr>
        <w:t xml:space="preserve"> НАБАВКА РАЧУНАРСКЕ ОПРЕМЕ бр. 2/2019 </w:t>
      </w:r>
    </w:p>
    <w:p w:rsidR="00BB2429" w:rsidRPr="00EF39A3" w:rsidRDefault="00BB2429" w:rsidP="00BB2429">
      <w:pPr>
        <w:shd w:val="clear" w:color="auto" w:fill="C6D9F1"/>
        <w:jc w:val="center"/>
        <w:rPr>
          <w:rFonts w:eastAsia="TimesNewRomanPS-BoldMT"/>
          <w:bCs/>
          <w:lang w:val="sr-Cyrl-CS"/>
        </w:rPr>
      </w:pPr>
    </w:p>
    <w:p w:rsidR="00BB2429" w:rsidRPr="00EF39A3" w:rsidRDefault="00BB2429" w:rsidP="00BB2429">
      <w:pPr>
        <w:jc w:val="both"/>
        <w:rPr>
          <w:rFonts w:eastAsia="TimesNewRomanPS-BoldMT"/>
          <w:bCs/>
          <w:color w:val="FF0000"/>
          <w:lang w:val="sr-Cyrl-CS"/>
        </w:rPr>
      </w:pPr>
    </w:p>
    <w:p w:rsidR="00BB2429" w:rsidRPr="00EF39A3" w:rsidRDefault="00BB2429" w:rsidP="00BB2429">
      <w:pPr>
        <w:jc w:val="both"/>
        <w:rPr>
          <w:rFonts w:eastAsia="TimesNewRomanPSMT"/>
          <w:lang w:val="sr-Cyrl-CS"/>
        </w:rPr>
      </w:pPr>
    </w:p>
    <w:p w:rsidR="00BB2429" w:rsidRPr="008450A4" w:rsidRDefault="00BB2429" w:rsidP="00BB2429">
      <w:pPr>
        <w:autoSpaceDE w:val="0"/>
        <w:ind w:firstLine="709"/>
        <w:rPr>
          <w:bCs/>
          <w:i/>
          <w:iCs/>
          <w:lang w:val="sr-Cyrl-CS"/>
        </w:rPr>
      </w:pPr>
    </w:p>
    <w:p w:rsidR="00BB2429" w:rsidRPr="008450A4" w:rsidRDefault="00BB2429" w:rsidP="00BB2429">
      <w:pPr>
        <w:jc w:val="both"/>
        <w:rPr>
          <w:bCs/>
          <w:lang w:val="sr-Cyrl-CS"/>
        </w:rPr>
      </w:pPr>
      <w:r w:rsidRPr="008450A4">
        <w:rPr>
          <w:bCs/>
          <w:lang w:val="sr-Cyrl-CS"/>
        </w:rPr>
        <w:t>1. Подаци о наручиоцу</w:t>
      </w:r>
    </w:p>
    <w:p w:rsidR="00BB2429" w:rsidRPr="00EF39A3" w:rsidRDefault="00BB2429" w:rsidP="00BB2429">
      <w:pPr>
        <w:jc w:val="both"/>
        <w:rPr>
          <w:lang w:val="sr-Cyrl-CS"/>
        </w:rPr>
      </w:pPr>
    </w:p>
    <w:p w:rsidR="00BB2429" w:rsidRPr="00EF39A3" w:rsidRDefault="00BB2429" w:rsidP="00BB2429">
      <w:pPr>
        <w:jc w:val="both"/>
        <w:rPr>
          <w:lang w:val="sr-Cyrl-CS"/>
        </w:rPr>
      </w:pPr>
      <w:r w:rsidRPr="00EF39A3">
        <w:rPr>
          <w:lang w:val="sr-Cyrl-CS"/>
        </w:rPr>
        <w:t>Наручилац: Регионални центар за професионални развој запослених у образовању Ниш</w:t>
      </w:r>
    </w:p>
    <w:p w:rsidR="00BB2429" w:rsidRPr="00EF39A3" w:rsidRDefault="00BB2429" w:rsidP="00BB2429">
      <w:pPr>
        <w:jc w:val="both"/>
        <w:rPr>
          <w:iCs/>
          <w:lang w:val="sr-Cyrl-CS"/>
        </w:rPr>
      </w:pPr>
      <w:r w:rsidRPr="00EF39A3">
        <w:rPr>
          <w:lang w:val="sr-Cyrl-CS"/>
        </w:rPr>
        <w:t>Адреса:</w:t>
      </w:r>
      <w:r w:rsidRPr="00EF39A3">
        <w:rPr>
          <w:i/>
          <w:iCs/>
          <w:lang w:val="sr-Cyrl-CS"/>
        </w:rPr>
        <w:t xml:space="preserve"> </w:t>
      </w:r>
      <w:r w:rsidRPr="00EF39A3">
        <w:rPr>
          <w:iCs/>
          <w:lang w:val="sr-Cyrl-CS"/>
        </w:rPr>
        <w:t>18000 Ниш, Париске комуне бб</w:t>
      </w:r>
    </w:p>
    <w:p w:rsidR="00BB2429" w:rsidRPr="00EF39A3" w:rsidRDefault="00BB2429" w:rsidP="00BB2429">
      <w:pPr>
        <w:jc w:val="both"/>
        <w:rPr>
          <w:iCs/>
          <w:lang w:val="sr-Latn-CS"/>
        </w:rPr>
      </w:pPr>
      <w:r w:rsidRPr="00EF39A3">
        <w:rPr>
          <w:iCs/>
          <w:lang w:val="sr-Cyrl-CS"/>
        </w:rPr>
        <w:t>Тел: 018/202-300</w:t>
      </w:r>
    </w:p>
    <w:p w:rsidR="00BB2429" w:rsidRPr="00EF39A3" w:rsidRDefault="00BB2429" w:rsidP="00BB2429">
      <w:pPr>
        <w:jc w:val="both"/>
        <w:rPr>
          <w:lang w:val="sr-Latn-CS"/>
        </w:rPr>
      </w:pPr>
      <w:r w:rsidRPr="00EF39A3">
        <w:rPr>
          <w:lang w:val="sr-Cyrl-CS"/>
        </w:rPr>
        <w:t xml:space="preserve">Интернет страница: </w:t>
      </w:r>
      <w:hyperlink r:id="rId12" w:history="1">
        <w:r w:rsidRPr="00EF39A3">
          <w:rPr>
            <w:rStyle w:val="Hyperlink"/>
            <w:lang w:val="sr-Latn-CS"/>
          </w:rPr>
          <w:t>www.rcnis.edu.rs</w:t>
        </w:r>
      </w:hyperlink>
    </w:p>
    <w:p w:rsidR="00BB2429" w:rsidRPr="00EF39A3" w:rsidRDefault="00BB2429" w:rsidP="00BB2429">
      <w:pPr>
        <w:jc w:val="both"/>
        <w:rPr>
          <w:lang w:val="sr-Latn-CS"/>
        </w:rPr>
      </w:pPr>
    </w:p>
    <w:p w:rsidR="00BB2429" w:rsidRPr="00EF39A3" w:rsidRDefault="00BB2429" w:rsidP="00BB2429">
      <w:pPr>
        <w:jc w:val="both"/>
        <w:rPr>
          <w:lang w:val="sr-Cyrl-CS"/>
        </w:rPr>
      </w:pPr>
      <w:r w:rsidRPr="00EF39A3">
        <w:rPr>
          <w:bCs/>
          <w:lang w:val="sr-Cyrl-CS"/>
        </w:rPr>
        <w:t>2. Врста поступка јавне набавке</w:t>
      </w:r>
    </w:p>
    <w:p w:rsidR="00BB2429" w:rsidRPr="00EF39A3" w:rsidRDefault="00BB2429" w:rsidP="00BB2429">
      <w:pPr>
        <w:jc w:val="both"/>
        <w:rPr>
          <w:lang w:val="sr-Cyrl-CS"/>
        </w:rPr>
      </w:pPr>
    </w:p>
    <w:p w:rsidR="00BB2429" w:rsidRPr="00EF39A3" w:rsidRDefault="00BB2429" w:rsidP="00BB2429">
      <w:pPr>
        <w:jc w:val="both"/>
        <w:rPr>
          <w:lang w:val="sr-Cyrl-CS"/>
        </w:rPr>
      </w:pPr>
      <w:r w:rsidRPr="00EF39A3">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B2429" w:rsidRPr="00EF39A3" w:rsidRDefault="00BB2429" w:rsidP="00BB2429">
      <w:pPr>
        <w:jc w:val="both"/>
        <w:rPr>
          <w:bCs/>
          <w:lang w:val="sr-Cyrl-CS"/>
        </w:rPr>
      </w:pPr>
    </w:p>
    <w:p w:rsidR="00BB2429" w:rsidRPr="00EF39A3" w:rsidRDefault="00BB2429" w:rsidP="00BB2429">
      <w:pPr>
        <w:jc w:val="both"/>
        <w:rPr>
          <w:bCs/>
          <w:lang w:val="sr-Cyrl-CS"/>
        </w:rPr>
      </w:pPr>
    </w:p>
    <w:p w:rsidR="00BB2429" w:rsidRPr="00EF39A3" w:rsidRDefault="00BB2429" w:rsidP="00BB2429">
      <w:pPr>
        <w:jc w:val="both"/>
        <w:rPr>
          <w:bCs/>
          <w:lang w:val="sr-Cyrl-CS"/>
        </w:rPr>
      </w:pPr>
      <w:r w:rsidRPr="00EF39A3">
        <w:rPr>
          <w:bCs/>
        </w:rPr>
        <w:t>3. Предмет јавне набавке</w:t>
      </w:r>
    </w:p>
    <w:p w:rsidR="00BB2429" w:rsidRPr="00EF39A3" w:rsidRDefault="00BB2429" w:rsidP="00BB2429">
      <w:pPr>
        <w:jc w:val="both"/>
        <w:rPr>
          <w:lang w:val="sr-Cyrl-CS"/>
        </w:rPr>
      </w:pPr>
    </w:p>
    <w:p w:rsidR="00BB2429" w:rsidRPr="00EF39A3" w:rsidRDefault="00BB2429" w:rsidP="00BB2429">
      <w:pPr>
        <w:numPr>
          <w:ilvl w:val="0"/>
          <w:numId w:val="36"/>
        </w:numPr>
        <w:suppressAutoHyphens w:val="0"/>
        <w:autoSpaceDE w:val="0"/>
        <w:autoSpaceDN w:val="0"/>
        <w:adjustRightInd w:val="0"/>
        <w:spacing w:line="240" w:lineRule="auto"/>
        <w:ind w:right="-720"/>
        <w:jc w:val="both"/>
        <w:rPr>
          <w:iCs/>
          <w:lang w:val="sr-Cyrl-CS"/>
        </w:rPr>
      </w:pPr>
      <w:r w:rsidRPr="00EF39A3">
        <w:rPr>
          <w:lang w:val="sr-Cyrl-CS"/>
        </w:rPr>
        <w:t>Предмет јавне набавке број 2/2019</w:t>
      </w:r>
      <w:r w:rsidR="008450A4">
        <w:rPr>
          <w:lang w:val="sr-Cyrl-CS"/>
        </w:rPr>
        <w:t xml:space="preserve"> </w:t>
      </w:r>
      <w:r w:rsidRPr="00EF39A3">
        <w:rPr>
          <w:lang w:val="sr-Cyrl-CS"/>
        </w:rPr>
        <w:t xml:space="preserve"> је набавка рачунарске опреме за потребе </w:t>
      </w:r>
      <w:r w:rsidRPr="00EF39A3">
        <w:rPr>
          <w:rFonts w:eastAsia="Times New Roman"/>
          <w:kern w:val="0"/>
          <w:lang w:val="sr-Cyrl-CS" w:eastAsia="en-US"/>
        </w:rPr>
        <w:t>Регионалног центра за професионални развој запослених</w:t>
      </w:r>
      <w:r w:rsidRPr="00EF39A3">
        <w:rPr>
          <w:rFonts w:eastAsia="Times New Roman"/>
          <w:bCs/>
          <w:kern w:val="0"/>
          <w:lang w:val="sr-Cyrl-CS" w:eastAsia="en-US"/>
        </w:rPr>
        <w:t xml:space="preserve"> </w:t>
      </w:r>
      <w:r w:rsidRPr="00EF39A3">
        <w:rPr>
          <w:rFonts w:eastAsia="Times New Roman"/>
          <w:kern w:val="0"/>
          <w:lang w:val="sr-Cyrl-CS" w:eastAsia="en-US"/>
        </w:rPr>
        <w:t>у образовању  у Нишу.</w:t>
      </w:r>
    </w:p>
    <w:p w:rsidR="00BB2429" w:rsidRPr="00EF39A3" w:rsidRDefault="00BB2429" w:rsidP="00BB2429">
      <w:pPr>
        <w:jc w:val="both"/>
        <w:rPr>
          <w:bCs/>
          <w:lang w:val="sr-Cyrl-CS"/>
        </w:rPr>
      </w:pPr>
    </w:p>
    <w:p w:rsidR="00BB2429" w:rsidRPr="00EF39A3" w:rsidRDefault="00BB2429" w:rsidP="00BB2429">
      <w:pPr>
        <w:jc w:val="both"/>
        <w:rPr>
          <w:bCs/>
          <w:lang w:val="sr-Cyrl-CS"/>
        </w:rPr>
      </w:pPr>
      <w:r w:rsidRPr="00EF39A3">
        <w:rPr>
          <w:bCs/>
          <w:lang w:val="sr-Cyrl-CS"/>
        </w:rPr>
        <w:t>Општи речник набавке:</w:t>
      </w:r>
      <w:r w:rsidRPr="00EF39A3">
        <w:rPr>
          <w:lang w:val="sr-Cyrl-CS"/>
        </w:rPr>
        <w:t xml:space="preserve"> </w:t>
      </w:r>
      <w:r w:rsidRPr="00EF39A3">
        <w:rPr>
          <w:lang w:val="ru-RU"/>
        </w:rPr>
        <w:t>30230000,</w:t>
      </w:r>
      <w:r w:rsidRPr="00221557">
        <w:rPr>
          <w:lang w:val="sr-Cyrl-CS"/>
        </w:rPr>
        <w:t xml:space="preserve"> </w:t>
      </w:r>
      <w:r w:rsidRPr="00EF39A3">
        <w:rPr>
          <w:lang w:val="ru-RU"/>
        </w:rPr>
        <w:t>30213100,</w:t>
      </w:r>
      <w:r w:rsidRPr="00221557">
        <w:rPr>
          <w:lang w:val="sr-Cyrl-CS"/>
        </w:rPr>
        <w:t xml:space="preserve"> </w:t>
      </w:r>
      <w:r w:rsidRPr="00EF39A3">
        <w:rPr>
          <w:lang w:val="ru-RU"/>
        </w:rPr>
        <w:t>30213300</w:t>
      </w:r>
    </w:p>
    <w:p w:rsidR="00BB2429" w:rsidRPr="00EF39A3" w:rsidRDefault="00BB2429" w:rsidP="00BB2429">
      <w:pPr>
        <w:jc w:val="both"/>
        <w:rPr>
          <w:bCs/>
          <w:lang w:val="sr-Cyrl-CS"/>
        </w:rPr>
      </w:pP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r w:rsidRPr="00EF39A3">
        <w:rPr>
          <w:lang w:val="sr-Cyrl-CS"/>
        </w:rPr>
        <w:t>4. Критеријум за доделу уговора</w:t>
      </w: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r w:rsidRPr="00EF39A3">
        <w:rPr>
          <w:lang w:val="sr-Cyrl-CS"/>
        </w:rPr>
        <w:t>Критеријум за доделу уговора је најнижа понуђена цена.</w:t>
      </w:r>
    </w:p>
    <w:p w:rsidR="00BB2429" w:rsidRPr="00EF39A3" w:rsidRDefault="00BB2429" w:rsidP="00BB2429">
      <w:pPr>
        <w:autoSpaceDE w:val="0"/>
        <w:jc w:val="both"/>
        <w:rPr>
          <w:iCs/>
          <w:lang w:val="sr-Cyrl-CS"/>
        </w:rPr>
      </w:pPr>
      <w:r w:rsidRPr="00EF39A3">
        <w:rPr>
          <w:iCs/>
          <w:lang w:val="sr-Cyrl-CS"/>
        </w:rPr>
        <w:t>Уколико две или више понуда имају исту најнижу понуђену цену, као најповољнија биће изабрана понуда оног понуђача који има искуства у раду са овом врстом наручиоца и који је познатији наручиоцу.</w:t>
      </w: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r w:rsidRPr="00EF39A3">
        <w:rPr>
          <w:lang w:val="sr-Cyrl-CS"/>
        </w:rPr>
        <w:t>5. Начин преузимања конкурсне документације</w:t>
      </w:r>
    </w:p>
    <w:p w:rsidR="00BB2429" w:rsidRPr="00EF39A3" w:rsidRDefault="00BB2429" w:rsidP="00BB2429">
      <w:pPr>
        <w:autoSpaceDE w:val="0"/>
        <w:jc w:val="both"/>
        <w:rPr>
          <w:lang w:val="sr-Cyrl-CS"/>
        </w:rPr>
      </w:pPr>
    </w:p>
    <w:p w:rsidR="00BB2429" w:rsidRPr="006D28EF" w:rsidRDefault="00BB2429" w:rsidP="006D28EF">
      <w:pPr>
        <w:autoSpaceDE w:val="0"/>
        <w:jc w:val="both"/>
        <w:rPr>
          <w:lang w:val="sr-Cyrl-CS"/>
        </w:rPr>
      </w:pPr>
      <w:r w:rsidRPr="00EF39A3">
        <w:rPr>
          <w:lang w:val="sr-Cyrl-CS"/>
        </w:rPr>
        <w:t>Конкурсна документациј</w:t>
      </w:r>
      <w:r w:rsidRPr="00EF39A3">
        <w:rPr>
          <w:lang w:val="sr-Latn-CS"/>
        </w:rPr>
        <w:t>a</w:t>
      </w:r>
      <w:r w:rsidRPr="00EF39A3">
        <w:rPr>
          <w:lang w:val="sr-Cyrl-CS"/>
        </w:rPr>
        <w:t xml:space="preserve"> се може преузети на Порталу јавних набавки, на сајту </w:t>
      </w:r>
      <w:hyperlink r:id="rId13" w:history="1">
        <w:r w:rsidRPr="00EF39A3">
          <w:rPr>
            <w:rStyle w:val="Hyperlink"/>
            <w:lang w:val="sr-Latn-CS"/>
          </w:rPr>
          <w:t>www.rcnis.edu.rs</w:t>
        </w:r>
      </w:hyperlink>
      <w:r w:rsidRPr="00EF39A3">
        <w:rPr>
          <w:lang w:val="sr-Latn-CS"/>
        </w:rPr>
        <w:t xml:space="preserve"> </w:t>
      </w:r>
      <w:r w:rsidRPr="00EF39A3">
        <w:rPr>
          <w:lang w:val="sr-Cyrl-CS"/>
        </w:rPr>
        <w:t>или се може лично преузети у Регионалном центру за професионални развој запослених у образовању (Париске комуне бб, Ниш).</w:t>
      </w:r>
    </w:p>
    <w:p w:rsidR="00BB2429" w:rsidRPr="00EF39A3" w:rsidRDefault="00BB2429" w:rsidP="00BB2429">
      <w:pPr>
        <w:autoSpaceDE w:val="0"/>
        <w:rPr>
          <w:bCs/>
          <w:lang w:val="sr-Cyrl-CS"/>
        </w:rPr>
      </w:pPr>
      <w:r w:rsidRPr="00EF39A3">
        <w:rPr>
          <w:bCs/>
          <w:lang w:val="sr-Cyrl-CS"/>
        </w:rPr>
        <w:lastRenderedPageBreak/>
        <w:t>6. Начин подношења понуде и рок за подношење понуде</w:t>
      </w:r>
    </w:p>
    <w:p w:rsidR="00BB2429" w:rsidRPr="00EF39A3" w:rsidRDefault="00BB2429" w:rsidP="00BB2429">
      <w:pPr>
        <w:autoSpaceDE w:val="0"/>
        <w:rPr>
          <w:bCs/>
          <w:lang w:val="sr-Cyrl-CS"/>
        </w:rPr>
      </w:pPr>
    </w:p>
    <w:p w:rsidR="00BB2429" w:rsidRPr="00EF39A3" w:rsidRDefault="00BB2429" w:rsidP="00BB2429">
      <w:pPr>
        <w:autoSpaceDE w:val="0"/>
        <w:jc w:val="both"/>
        <w:rPr>
          <w:bCs/>
          <w:lang w:val="sr-Cyrl-CS"/>
        </w:rPr>
      </w:pPr>
      <w:r w:rsidRPr="00EF39A3">
        <w:rPr>
          <w:bCs/>
          <w:lang w:val="sr-Cyrl-CS"/>
        </w:rPr>
        <w:t>Рок за подношење понуда је 10 дана од дана објављивања Позива за подношење понуда на Порталу Управе за јавне набавке.</w:t>
      </w:r>
    </w:p>
    <w:p w:rsidR="00BB2429" w:rsidRPr="00EF39A3" w:rsidRDefault="00BB2429" w:rsidP="00BB2429">
      <w:pPr>
        <w:autoSpaceDE w:val="0"/>
        <w:jc w:val="both"/>
        <w:rPr>
          <w:lang w:val="sr-Cyrl-CS"/>
        </w:rPr>
      </w:pPr>
      <w:r w:rsidRPr="00EF39A3">
        <w:rPr>
          <w:lang w:val="sr-Cyrl-CS"/>
        </w:rPr>
        <w:t xml:space="preserve">Понуда се сматра благовременом уколико је примљена од стране наручиоца до </w:t>
      </w:r>
      <w:r w:rsidR="004D7255">
        <w:rPr>
          <w:color w:val="auto"/>
          <w:u w:val="single"/>
          <w:lang w:val="sr-Cyrl-CS"/>
        </w:rPr>
        <w:t>29</w:t>
      </w:r>
      <w:r w:rsidRPr="00EF39A3">
        <w:rPr>
          <w:color w:val="auto"/>
          <w:u w:val="single"/>
          <w:lang w:val="sr-Cyrl-CS"/>
        </w:rPr>
        <w:t>.03.2019. године до 10:00 часова</w:t>
      </w:r>
      <w:r w:rsidRPr="00EF39A3">
        <w:rPr>
          <w:lang w:val="sr-Cyrl-CS"/>
        </w:rPr>
        <w:t xml:space="preserve"> у просторијама наручиоца, на адреси: Париске комуне бб, Ниш.</w:t>
      </w:r>
    </w:p>
    <w:p w:rsidR="00BB2429" w:rsidRPr="00EF39A3" w:rsidRDefault="00BB2429" w:rsidP="00BB2429">
      <w:pPr>
        <w:autoSpaceDE w:val="0"/>
        <w:jc w:val="both"/>
        <w:rPr>
          <w:color w:val="FF0000"/>
          <w:lang w:val="sr-Cyrl-CS"/>
        </w:rPr>
      </w:pPr>
      <w:r w:rsidRPr="00EF39A3">
        <w:rPr>
          <w:lang w:val="sr-Cyrl-CS"/>
        </w:rPr>
        <w:t>Наручилац ће, по извршеном личном пријему одређене понуде, назначити датум и сат њеног пријема.</w:t>
      </w:r>
    </w:p>
    <w:p w:rsidR="00BB2429" w:rsidRPr="00EF39A3" w:rsidRDefault="00BB2429" w:rsidP="00BB2429">
      <w:pPr>
        <w:autoSpaceDE w:val="0"/>
        <w:jc w:val="both"/>
        <w:rPr>
          <w:lang w:val="sr-Cyrl-CS"/>
        </w:rPr>
      </w:pPr>
      <w:r w:rsidRPr="00EF39A3">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B2429" w:rsidRPr="00EF39A3" w:rsidRDefault="00BB2429" w:rsidP="00BB2429">
      <w:pPr>
        <w:autoSpaceDE w:val="0"/>
        <w:jc w:val="both"/>
        <w:rPr>
          <w:lang w:val="sr-Cyrl-CS"/>
        </w:rPr>
      </w:pPr>
      <w:r w:rsidRPr="00EF39A3">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B2429" w:rsidRPr="00EF39A3" w:rsidRDefault="00BB2429" w:rsidP="00BB2429">
      <w:pPr>
        <w:autoSpaceDE w:val="0"/>
        <w:rPr>
          <w:lang w:val="sr-Cyrl-CS"/>
        </w:rPr>
      </w:pPr>
      <w:r w:rsidRPr="00EF39A3">
        <w:rPr>
          <w:bCs/>
          <w:u w:val="single"/>
          <w:lang w:val="sr-Cyrl-CS"/>
        </w:rPr>
        <w:t>Понуда се подноси непосредно (лично) или путем поште, на поменуту адресу наручиоца,</w:t>
      </w:r>
      <w:r w:rsidRPr="00EF39A3">
        <w:rPr>
          <w:lang w:val="sr-Cyrl-CS"/>
        </w:rPr>
        <w:t xml:space="preserve"> с тим да ће понуђач на коверти назначити следеће:</w:t>
      </w:r>
    </w:p>
    <w:p w:rsidR="00BB2429" w:rsidRPr="00EF39A3" w:rsidRDefault="00BB2429" w:rsidP="00BB2429">
      <w:pPr>
        <w:autoSpaceDE w:val="0"/>
        <w:rPr>
          <w:lang w:val="sr-Cyrl-CS"/>
        </w:rPr>
      </w:pPr>
    </w:p>
    <w:p w:rsidR="00BB2429" w:rsidRPr="00EF39A3" w:rsidRDefault="00BB2429" w:rsidP="00BB2429">
      <w:pPr>
        <w:jc w:val="center"/>
        <w:rPr>
          <w:rFonts w:eastAsia="TimesNewRomanPS-BoldMT"/>
          <w:bCs/>
          <w:lang w:val="sr-Cyrl-CS"/>
        </w:rPr>
      </w:pPr>
      <w:r w:rsidRPr="00EF39A3">
        <w:rPr>
          <w:rFonts w:eastAsia="TimesNewRomanPS-BoldMT"/>
          <w:bCs/>
          <w:lang w:val="sr-Cyrl-CS"/>
        </w:rPr>
        <w:t>Понуда за јавну набавку мале вредности – набавка рачунарске опреме</w:t>
      </w:r>
    </w:p>
    <w:p w:rsidR="00BB2429" w:rsidRPr="00EF39A3" w:rsidRDefault="00BB2429" w:rsidP="00BB2429">
      <w:pPr>
        <w:jc w:val="center"/>
        <w:rPr>
          <w:lang w:val="sr-Cyrl-CS"/>
        </w:rPr>
      </w:pPr>
      <w:r w:rsidRPr="00EF39A3">
        <w:rPr>
          <w:rFonts w:eastAsia="TimesNewRomanPS-BoldMT"/>
          <w:bCs/>
          <w:lang w:val="sr-Cyrl-CS"/>
        </w:rPr>
        <w:t xml:space="preserve">ЈН бр. 2/2019 </w:t>
      </w:r>
    </w:p>
    <w:p w:rsidR="00BB2429" w:rsidRPr="00EF39A3" w:rsidRDefault="00BB2429" w:rsidP="00BB2429">
      <w:pPr>
        <w:autoSpaceDE w:val="0"/>
        <w:jc w:val="center"/>
        <w:rPr>
          <w:bCs/>
          <w:lang w:val="sr-Cyrl-CS"/>
        </w:rPr>
      </w:pPr>
    </w:p>
    <w:p w:rsidR="00BB2429" w:rsidRPr="00EF39A3" w:rsidRDefault="00BB2429" w:rsidP="00BB2429">
      <w:pPr>
        <w:autoSpaceDE w:val="0"/>
        <w:jc w:val="center"/>
        <w:rPr>
          <w:lang w:val="sr-Cyrl-CS"/>
        </w:rPr>
      </w:pPr>
      <w:r w:rsidRPr="00EF39A3">
        <w:rPr>
          <w:bCs/>
          <w:lang w:val="sr-Cyrl-CS"/>
        </w:rPr>
        <w:t>НЕ ОТВАРАТИ</w:t>
      </w: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r w:rsidRPr="00EF39A3">
        <w:rPr>
          <w:lang w:val="sr-Cyrl-CS"/>
        </w:rPr>
        <w:t>Понуђач подноси понуду у запечаћеној коверти или кутији овереној печатом, затворену на начин да се приликом отварање понуда може са сигурношћу утврдити да се први пут отвара, и на полеђини коверте наводи свој тачан назив и адресу, телефон и факс, као и име и презиме овлашћеног лица за контакт или  наведене податке попуњава на приложеном обрасцу и лепи  на коверат (Образац 1.).</w:t>
      </w: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p>
    <w:p w:rsidR="00BB2429" w:rsidRPr="00221557" w:rsidRDefault="00BB2429" w:rsidP="00BB2429">
      <w:pPr>
        <w:autoSpaceDE w:val="0"/>
        <w:rPr>
          <w:bCs/>
          <w:i/>
          <w:u w:val="single"/>
          <w:lang w:val="sr-Cyrl-CS"/>
        </w:rPr>
      </w:pPr>
    </w:p>
    <w:p w:rsidR="00BB2429" w:rsidRPr="00221557" w:rsidRDefault="00BB2429"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A423CB" w:rsidRPr="00221557" w:rsidRDefault="00A423CB"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6D28EF" w:rsidRPr="00221557" w:rsidRDefault="006D28EF" w:rsidP="00BB2429">
      <w:pPr>
        <w:autoSpaceDE w:val="0"/>
        <w:rPr>
          <w:bCs/>
          <w:i/>
          <w:u w:val="single"/>
          <w:lang w:val="sr-Cyrl-CS"/>
        </w:rPr>
      </w:pPr>
    </w:p>
    <w:p w:rsidR="00BB2429" w:rsidRPr="00EF39A3" w:rsidRDefault="00BB2429" w:rsidP="00BB2429">
      <w:pPr>
        <w:autoSpaceDE w:val="0"/>
        <w:rPr>
          <w:bCs/>
          <w:i/>
          <w:u w:val="single"/>
          <w:lang w:val="sr-Cyrl-CS"/>
        </w:rPr>
      </w:pPr>
      <w:r w:rsidRPr="00EF39A3">
        <w:rPr>
          <w:bCs/>
          <w:i/>
          <w:u w:val="single"/>
        </w:rPr>
        <w:lastRenderedPageBreak/>
        <w:t xml:space="preserve">ОБРАЗАЦ </w:t>
      </w:r>
      <w:r w:rsidRPr="00EF39A3">
        <w:rPr>
          <w:bCs/>
          <w:i/>
          <w:u w:val="single"/>
          <w:lang w:val="sr-Cyrl-CS"/>
        </w:rPr>
        <w:t>1</w:t>
      </w: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p>
    <w:tbl>
      <w:tblPr>
        <w:tblW w:w="0" w:type="auto"/>
        <w:tblInd w:w="55" w:type="dxa"/>
        <w:tblLayout w:type="fixed"/>
        <w:tblCellMar>
          <w:top w:w="55" w:type="dxa"/>
          <w:left w:w="55" w:type="dxa"/>
          <w:bottom w:w="55" w:type="dxa"/>
          <w:right w:w="55" w:type="dxa"/>
        </w:tblCellMar>
        <w:tblLook w:val="0000"/>
      </w:tblPr>
      <w:tblGrid>
        <w:gridCol w:w="4819"/>
        <w:gridCol w:w="4863"/>
      </w:tblGrid>
      <w:tr w:rsidR="00BB2429" w:rsidRPr="00EF39A3" w:rsidTr="00E31D6D">
        <w:trPr>
          <w:trHeight w:val="2085"/>
        </w:trPr>
        <w:tc>
          <w:tcPr>
            <w:tcW w:w="9682" w:type="dxa"/>
            <w:gridSpan w:val="2"/>
            <w:tcBorders>
              <w:top w:val="single" w:sz="1" w:space="0" w:color="000000"/>
              <w:left w:val="single" w:sz="1" w:space="0" w:color="000000"/>
              <w:bottom w:val="single" w:sz="1" w:space="0" w:color="000000"/>
              <w:right w:val="single" w:sz="1" w:space="0" w:color="000000"/>
            </w:tcBorders>
            <w:shd w:val="clear" w:color="auto" w:fill="auto"/>
          </w:tcPr>
          <w:p w:rsidR="00BB2429" w:rsidRPr="00EF39A3" w:rsidRDefault="00BB2429" w:rsidP="00E31D6D">
            <w:pPr>
              <w:pStyle w:val="TableContents"/>
              <w:snapToGrid w:val="0"/>
              <w:jc w:val="both"/>
              <w:rPr>
                <w:bCs/>
              </w:rPr>
            </w:pPr>
            <w:r w:rsidRPr="00EF39A3">
              <w:rPr>
                <w:bCs/>
              </w:rPr>
              <w:t>ПОНУЂАЧ:</w:t>
            </w:r>
          </w:p>
        </w:tc>
      </w:tr>
      <w:tr w:rsidR="00BB2429" w:rsidRPr="00EF39A3" w:rsidTr="00E31D6D">
        <w:trPr>
          <w:trHeight w:val="2088"/>
        </w:trPr>
        <w:tc>
          <w:tcPr>
            <w:tcW w:w="9682" w:type="dxa"/>
            <w:gridSpan w:val="2"/>
            <w:tcBorders>
              <w:left w:val="single" w:sz="1" w:space="0" w:color="000000"/>
              <w:bottom w:val="single" w:sz="1" w:space="0" w:color="000000"/>
              <w:right w:val="single" w:sz="1" w:space="0" w:color="000000"/>
            </w:tcBorders>
            <w:shd w:val="clear" w:color="auto" w:fill="auto"/>
          </w:tcPr>
          <w:p w:rsidR="00BB2429" w:rsidRPr="00EF39A3" w:rsidRDefault="00BB2429" w:rsidP="00E31D6D">
            <w:pPr>
              <w:pStyle w:val="TableContents"/>
              <w:snapToGrid w:val="0"/>
              <w:jc w:val="both"/>
              <w:rPr>
                <w:bCs/>
                <w:lang w:val="sr-Cyrl-CS"/>
              </w:rPr>
            </w:pPr>
            <w:r w:rsidRPr="00EF39A3">
              <w:rPr>
                <w:bCs/>
              </w:rPr>
              <w:t>НАРУЧИЛАЦ:</w:t>
            </w:r>
          </w:p>
          <w:p w:rsidR="00BB2429" w:rsidRPr="00EF39A3" w:rsidRDefault="00BB2429" w:rsidP="00E31D6D">
            <w:pPr>
              <w:pStyle w:val="TableContents"/>
              <w:snapToGrid w:val="0"/>
              <w:jc w:val="both"/>
              <w:rPr>
                <w:bCs/>
                <w:lang w:val="sr-Cyrl-CS"/>
              </w:rPr>
            </w:pPr>
          </w:p>
          <w:p w:rsidR="00BB2429" w:rsidRPr="00EF39A3" w:rsidRDefault="00BB2429" w:rsidP="00E31D6D">
            <w:pPr>
              <w:rPr>
                <w:lang w:val="sr-Cyrl-CS"/>
              </w:rPr>
            </w:pPr>
            <w:r w:rsidRPr="00EF39A3">
              <w:rPr>
                <w:lang w:val="sr-Cyrl-CS"/>
              </w:rPr>
              <w:t>РЕГИОНАЛНИ ЦЕНТАР ЗА</w:t>
            </w:r>
            <w:r w:rsidRPr="00EF39A3">
              <w:rPr>
                <w:lang w:val="ru-RU"/>
              </w:rPr>
              <w:t xml:space="preserve"> </w:t>
            </w:r>
            <w:r w:rsidRPr="00EF39A3">
              <w:rPr>
                <w:lang w:val="sr-Cyrl-CS"/>
              </w:rPr>
              <w:t>ПРОФЕСИОНАЛНИ</w:t>
            </w:r>
            <w:r w:rsidRPr="00EF39A3">
              <w:rPr>
                <w:lang w:val="ru-RU"/>
              </w:rPr>
              <w:t xml:space="preserve"> </w:t>
            </w:r>
            <w:r w:rsidRPr="00EF39A3">
              <w:rPr>
                <w:lang w:val="sr-Cyrl-CS"/>
              </w:rPr>
              <w:t>РАЗВОЈ ЗАПОСЛЕНИХ У ОБРАЗОВАЊУ -  НИШ</w:t>
            </w:r>
          </w:p>
          <w:p w:rsidR="00BB2429" w:rsidRPr="00EF39A3" w:rsidRDefault="00BB2429" w:rsidP="00E31D6D">
            <w:pPr>
              <w:rPr>
                <w:lang w:val="sr-Cyrl-CS"/>
              </w:rPr>
            </w:pPr>
            <w:r w:rsidRPr="00EF39A3">
              <w:rPr>
                <w:lang w:val="sr-Cyrl-CS"/>
              </w:rPr>
              <w:t>Ул. Париске комуне бб</w:t>
            </w:r>
          </w:p>
          <w:p w:rsidR="00BB2429" w:rsidRPr="00EF39A3" w:rsidRDefault="00BB2429" w:rsidP="00E31D6D">
            <w:r w:rsidRPr="00EF39A3">
              <w:rPr>
                <w:lang w:val="sr-Cyrl-CS"/>
              </w:rPr>
              <w:t>18000 Ниш</w:t>
            </w:r>
          </w:p>
          <w:p w:rsidR="00BB2429" w:rsidRPr="00EF39A3" w:rsidRDefault="00BB2429" w:rsidP="00E31D6D">
            <w:pPr>
              <w:jc w:val="both"/>
            </w:pPr>
          </w:p>
          <w:p w:rsidR="00BB2429" w:rsidRPr="00EF39A3" w:rsidRDefault="00BB2429" w:rsidP="00E31D6D">
            <w:pPr>
              <w:jc w:val="both"/>
            </w:pPr>
          </w:p>
        </w:tc>
      </w:tr>
      <w:tr w:rsidR="00BB2429" w:rsidRPr="00EF39A3" w:rsidTr="00E31D6D">
        <w:trPr>
          <w:trHeight w:val="4512"/>
        </w:trPr>
        <w:tc>
          <w:tcPr>
            <w:tcW w:w="9682" w:type="dxa"/>
            <w:gridSpan w:val="2"/>
            <w:tcBorders>
              <w:left w:val="single" w:sz="1" w:space="0" w:color="000000"/>
              <w:bottom w:val="single" w:sz="1" w:space="0" w:color="000000"/>
              <w:right w:val="single" w:sz="1" w:space="0" w:color="000000"/>
            </w:tcBorders>
            <w:shd w:val="clear" w:color="auto" w:fill="auto"/>
          </w:tcPr>
          <w:p w:rsidR="00BB2429" w:rsidRPr="00EF39A3" w:rsidRDefault="00BB2429" w:rsidP="00E31D6D">
            <w:pPr>
              <w:pStyle w:val="TableContents"/>
              <w:snapToGrid w:val="0"/>
              <w:jc w:val="center"/>
              <w:rPr>
                <w:bCs/>
              </w:rPr>
            </w:pPr>
          </w:p>
          <w:p w:rsidR="00BB2429" w:rsidRPr="00EF39A3" w:rsidRDefault="00BB2429" w:rsidP="00E31D6D">
            <w:pPr>
              <w:jc w:val="center"/>
              <w:rPr>
                <w:rFonts w:eastAsia="TimesNewRomanPS-BoldMT"/>
                <w:bCs/>
                <w:lang w:val="sr-Cyrl-CS"/>
              </w:rPr>
            </w:pPr>
          </w:p>
          <w:p w:rsidR="00BB2429" w:rsidRPr="00EF39A3" w:rsidRDefault="00BB2429" w:rsidP="00E31D6D">
            <w:pPr>
              <w:jc w:val="center"/>
              <w:rPr>
                <w:rFonts w:eastAsia="TimesNewRomanPS-BoldMT"/>
                <w:bCs/>
                <w:lang w:val="sr-Cyrl-CS"/>
              </w:rPr>
            </w:pPr>
            <w:r w:rsidRPr="00EF39A3">
              <w:rPr>
                <w:rFonts w:eastAsia="TimesNewRomanPS-BoldMT"/>
                <w:bCs/>
                <w:lang w:val="sr-Cyrl-CS"/>
              </w:rPr>
              <w:t xml:space="preserve">Понуда </w:t>
            </w:r>
            <w:r w:rsidRPr="00EF39A3">
              <w:rPr>
                <w:rFonts w:eastAsia="TimesNewRomanPS-BoldMT"/>
                <w:bCs/>
              </w:rPr>
              <w:t>за јавну набавку мале вредности</w:t>
            </w:r>
          </w:p>
          <w:p w:rsidR="00BB2429" w:rsidRPr="00EF39A3" w:rsidRDefault="00BB2429" w:rsidP="00E31D6D">
            <w:pPr>
              <w:jc w:val="center"/>
              <w:rPr>
                <w:rFonts w:eastAsia="TimesNewRomanPS-BoldMT"/>
                <w:bCs/>
                <w:lang w:val="sr-Cyrl-CS"/>
              </w:rPr>
            </w:pPr>
            <w:r w:rsidRPr="00EF39A3">
              <w:rPr>
                <w:rFonts w:eastAsia="TimesNewRomanPS-BoldMT"/>
                <w:bCs/>
              </w:rPr>
              <w:t xml:space="preserve">  </w:t>
            </w:r>
          </w:p>
          <w:p w:rsidR="00BB2429" w:rsidRPr="00EF39A3" w:rsidRDefault="00BB2429" w:rsidP="00E31D6D">
            <w:pPr>
              <w:jc w:val="center"/>
              <w:rPr>
                <w:rFonts w:eastAsia="TimesNewRomanPS-BoldMT"/>
                <w:bCs/>
                <w:lang w:val="sr-Cyrl-CS"/>
              </w:rPr>
            </w:pPr>
            <w:r w:rsidRPr="00EF39A3">
              <w:rPr>
                <w:rFonts w:eastAsia="TimesNewRomanPS-BoldMT"/>
                <w:bCs/>
                <w:lang w:val="sr-Cyrl-CS"/>
              </w:rPr>
              <w:t xml:space="preserve">Набавка рачунарске опреме ЈН бр. 2/2019 </w:t>
            </w:r>
          </w:p>
          <w:p w:rsidR="00BB2429" w:rsidRPr="00EF39A3" w:rsidRDefault="00BB2429" w:rsidP="00E31D6D">
            <w:pPr>
              <w:jc w:val="center"/>
              <w:rPr>
                <w:lang w:val="sr-Cyrl-CS"/>
              </w:rPr>
            </w:pPr>
          </w:p>
          <w:p w:rsidR="00BB2429" w:rsidRPr="00EF39A3" w:rsidRDefault="00BB2429" w:rsidP="00E31D6D">
            <w:pPr>
              <w:autoSpaceDE w:val="0"/>
              <w:jc w:val="center"/>
              <w:rPr>
                <w:bCs/>
                <w:lang w:val="sr-Cyrl-CS"/>
              </w:rPr>
            </w:pPr>
          </w:p>
          <w:p w:rsidR="00BB2429" w:rsidRPr="00EF39A3" w:rsidRDefault="00BB2429" w:rsidP="00E31D6D">
            <w:pPr>
              <w:autoSpaceDE w:val="0"/>
              <w:jc w:val="center"/>
              <w:rPr>
                <w:u w:val="single"/>
                <w:lang w:val="sr-Cyrl-CS"/>
              </w:rPr>
            </w:pPr>
            <w:r w:rsidRPr="00EF39A3">
              <w:rPr>
                <w:bCs/>
                <w:u w:val="single"/>
                <w:lang w:val="sr-Cyrl-CS"/>
              </w:rPr>
              <w:t>НЕ ОТВАРАТИ!</w:t>
            </w:r>
          </w:p>
          <w:p w:rsidR="00BB2429" w:rsidRPr="00EF39A3" w:rsidRDefault="00BB2429" w:rsidP="00E31D6D">
            <w:pPr>
              <w:pStyle w:val="TableContents"/>
              <w:jc w:val="center"/>
              <w:rPr>
                <w:bCs/>
                <w:lang w:val="sr-Cyrl-CS"/>
              </w:rPr>
            </w:pPr>
          </w:p>
        </w:tc>
      </w:tr>
      <w:tr w:rsidR="00BB2429" w:rsidRPr="00EF39A3" w:rsidTr="00E31D6D">
        <w:trPr>
          <w:trHeight w:val="1770"/>
        </w:trPr>
        <w:tc>
          <w:tcPr>
            <w:tcW w:w="4819" w:type="dxa"/>
            <w:tcBorders>
              <w:left w:val="single" w:sz="1" w:space="0" w:color="000000"/>
              <w:bottom w:val="single" w:sz="1" w:space="0" w:color="000000"/>
            </w:tcBorders>
            <w:shd w:val="clear" w:color="auto" w:fill="auto"/>
          </w:tcPr>
          <w:p w:rsidR="00BB2429" w:rsidRPr="00EF39A3" w:rsidRDefault="00BB2429" w:rsidP="00E31D6D">
            <w:pPr>
              <w:pStyle w:val="TableContents"/>
              <w:snapToGrid w:val="0"/>
              <w:jc w:val="both"/>
              <w:rPr>
                <w:bCs/>
              </w:rPr>
            </w:pPr>
            <w:r w:rsidRPr="00EF39A3">
              <w:rPr>
                <w:bCs/>
              </w:rPr>
              <w:t>ДАТУМ И САТ ПОДНОШЕЊА</w:t>
            </w:r>
          </w:p>
        </w:tc>
        <w:tc>
          <w:tcPr>
            <w:tcW w:w="4863" w:type="dxa"/>
            <w:tcBorders>
              <w:left w:val="single" w:sz="1" w:space="0" w:color="000000"/>
              <w:bottom w:val="single" w:sz="1" w:space="0" w:color="000000"/>
              <w:right w:val="single" w:sz="1" w:space="0" w:color="000000"/>
            </w:tcBorders>
            <w:shd w:val="clear" w:color="auto" w:fill="auto"/>
          </w:tcPr>
          <w:p w:rsidR="00BB2429" w:rsidRPr="00EF39A3" w:rsidRDefault="00BB2429" w:rsidP="00E31D6D">
            <w:pPr>
              <w:pStyle w:val="TableContents"/>
              <w:snapToGrid w:val="0"/>
              <w:jc w:val="both"/>
              <w:rPr>
                <w:bCs/>
              </w:rPr>
            </w:pPr>
            <w:r w:rsidRPr="00EF39A3">
              <w:rPr>
                <w:bCs/>
              </w:rPr>
              <w:t>ДЕЛОВОДНИ БРОЈ ПОНУДЕ</w:t>
            </w:r>
          </w:p>
        </w:tc>
      </w:tr>
    </w:tbl>
    <w:p w:rsidR="00BB2429" w:rsidRPr="00EF39A3" w:rsidRDefault="00BB2429" w:rsidP="00BB2429">
      <w:pPr>
        <w:autoSpaceDE w:val="0"/>
        <w:rPr>
          <w:bCs/>
        </w:rPr>
      </w:pPr>
    </w:p>
    <w:p w:rsidR="00BB2429" w:rsidRPr="00EF39A3" w:rsidRDefault="00BB2429" w:rsidP="00BB2429">
      <w:pPr>
        <w:autoSpaceDE w:val="0"/>
        <w:rPr>
          <w:bCs/>
        </w:rPr>
      </w:pPr>
    </w:p>
    <w:p w:rsidR="006201D6" w:rsidRPr="00EF39A3" w:rsidRDefault="006201D6" w:rsidP="00BB2429">
      <w:pPr>
        <w:autoSpaceDE w:val="0"/>
        <w:rPr>
          <w:bCs/>
          <w:lang w:val="sr-Cyrl-CS"/>
        </w:rPr>
      </w:pPr>
    </w:p>
    <w:p w:rsidR="006201D6" w:rsidRPr="00EF39A3" w:rsidRDefault="006201D6" w:rsidP="00BB2429">
      <w:pPr>
        <w:autoSpaceDE w:val="0"/>
        <w:rPr>
          <w:bCs/>
          <w:lang w:val="sr-Cyrl-CS"/>
        </w:rPr>
      </w:pPr>
    </w:p>
    <w:p w:rsidR="006201D6" w:rsidRPr="00EF39A3" w:rsidRDefault="006201D6" w:rsidP="00BB2429">
      <w:pPr>
        <w:autoSpaceDE w:val="0"/>
        <w:rPr>
          <w:bCs/>
          <w:lang w:val="sr-Cyrl-CS"/>
        </w:rPr>
      </w:pPr>
    </w:p>
    <w:p w:rsidR="006201D6" w:rsidRPr="00EF39A3" w:rsidRDefault="006201D6" w:rsidP="00BB2429">
      <w:pPr>
        <w:autoSpaceDE w:val="0"/>
        <w:rPr>
          <w:bCs/>
          <w:lang w:val="sr-Cyrl-CS"/>
        </w:rPr>
      </w:pPr>
    </w:p>
    <w:p w:rsidR="00BB2429" w:rsidRPr="00EF39A3" w:rsidRDefault="00BB2429" w:rsidP="00BB2429">
      <w:pPr>
        <w:autoSpaceDE w:val="0"/>
        <w:rPr>
          <w:bCs/>
          <w:lang w:val="sr-Cyrl-CS"/>
        </w:rPr>
      </w:pPr>
      <w:r w:rsidRPr="00EF39A3">
        <w:rPr>
          <w:bCs/>
          <w:lang w:val="sr-Cyrl-CS"/>
        </w:rPr>
        <w:lastRenderedPageBreak/>
        <w:t>7</w:t>
      </w:r>
      <w:r w:rsidRPr="00EF39A3">
        <w:rPr>
          <w:bCs/>
        </w:rPr>
        <w:t>. Време и место отварања понуда</w:t>
      </w:r>
    </w:p>
    <w:p w:rsidR="00BB2429" w:rsidRPr="00EF39A3" w:rsidRDefault="00BB2429" w:rsidP="00BB2429">
      <w:pPr>
        <w:autoSpaceDE w:val="0"/>
        <w:rPr>
          <w:bCs/>
          <w:lang w:val="sr-Cyrl-CS"/>
        </w:rPr>
      </w:pPr>
    </w:p>
    <w:p w:rsidR="00BB2429" w:rsidRPr="00EF39A3" w:rsidRDefault="00BB2429" w:rsidP="00BB2429">
      <w:pPr>
        <w:autoSpaceDE w:val="0"/>
        <w:jc w:val="both"/>
        <w:rPr>
          <w:lang w:val="sr-Cyrl-CS"/>
        </w:rPr>
      </w:pPr>
      <w:r w:rsidRPr="00EF39A3">
        <w:rPr>
          <w:lang w:val="sr-Cyrl-CS"/>
        </w:rPr>
        <w:t xml:space="preserve">Јавно отварање понуда одржаће </w:t>
      </w:r>
      <w:r w:rsidRPr="00EF39A3">
        <w:rPr>
          <w:color w:val="auto"/>
          <w:lang w:val="sr-Cyrl-CS"/>
        </w:rPr>
        <w:t>се</w:t>
      </w:r>
      <w:r w:rsidRPr="00EF39A3">
        <w:rPr>
          <w:color w:val="FF0000"/>
          <w:lang w:val="sr-Cyrl-CS"/>
        </w:rPr>
        <w:t xml:space="preserve"> </w:t>
      </w:r>
      <w:r w:rsidR="004D7255">
        <w:rPr>
          <w:color w:val="auto"/>
          <w:u w:val="single"/>
          <w:lang w:val="sr-Cyrl-CS"/>
        </w:rPr>
        <w:t>29</w:t>
      </w:r>
      <w:r w:rsidRPr="00EF39A3">
        <w:rPr>
          <w:color w:val="auto"/>
          <w:u w:val="single"/>
          <w:lang w:val="sr-Cyrl-CS"/>
        </w:rPr>
        <w:t>.03.2019. године</w:t>
      </w:r>
      <w:r w:rsidRPr="00EF39A3">
        <w:rPr>
          <w:i/>
          <w:iCs/>
          <w:color w:val="auto"/>
          <w:u w:val="single"/>
          <w:lang w:val="sr-Cyrl-CS"/>
        </w:rPr>
        <w:t xml:space="preserve"> </w:t>
      </w:r>
      <w:r w:rsidRPr="00EF39A3">
        <w:rPr>
          <w:color w:val="auto"/>
          <w:u w:val="single"/>
          <w:lang w:val="sr-Cyrl-CS"/>
        </w:rPr>
        <w:t>у 10:30 часова</w:t>
      </w:r>
      <w:r w:rsidRPr="00EF39A3">
        <w:rPr>
          <w:lang w:val="sr-Cyrl-CS"/>
        </w:rPr>
        <w:t>, на адреси наручиоца, у Нишу – улица Париске комуне бб.</w:t>
      </w:r>
    </w:p>
    <w:p w:rsidR="00BB2429" w:rsidRPr="00EF39A3" w:rsidRDefault="00BB2429" w:rsidP="00BB2429">
      <w:pPr>
        <w:autoSpaceDE w:val="0"/>
        <w:jc w:val="both"/>
        <w:rPr>
          <w:lang w:val="sr-Cyrl-CS"/>
        </w:rPr>
      </w:pPr>
      <w:r w:rsidRPr="00EF39A3">
        <w:rPr>
          <w:lang w:val="sr-Cyrl-CS"/>
        </w:rPr>
        <w:t>Пре почетка поступка јавног отварања понуда, представници понуђача, који ће присуствовати поступку отварања понуда, дужни су да наручиоцу предају писмену пуномоћ, на основу које ће доказати овлашћење за учешће у поступку јавног отварања понуда.</w:t>
      </w:r>
    </w:p>
    <w:p w:rsidR="00BB2429" w:rsidRPr="00EF39A3" w:rsidRDefault="00BB2429" w:rsidP="00BB2429">
      <w:pPr>
        <w:autoSpaceDE w:val="0"/>
        <w:jc w:val="both"/>
        <w:rPr>
          <w:lang w:val="sr-Cyrl-CS"/>
        </w:rPr>
      </w:pPr>
    </w:p>
    <w:p w:rsidR="00BB2429" w:rsidRPr="00EF39A3" w:rsidRDefault="00BB2429" w:rsidP="00BB2429">
      <w:pPr>
        <w:autoSpaceDE w:val="0"/>
        <w:rPr>
          <w:bCs/>
          <w:lang w:val="sr-Cyrl-CS"/>
        </w:rPr>
      </w:pPr>
    </w:p>
    <w:p w:rsidR="00BB2429" w:rsidRPr="00EF39A3" w:rsidRDefault="00BB2429" w:rsidP="00BB2429">
      <w:pPr>
        <w:autoSpaceDE w:val="0"/>
        <w:rPr>
          <w:bCs/>
          <w:lang w:val="sr-Cyrl-CS"/>
        </w:rPr>
      </w:pPr>
      <w:r w:rsidRPr="00EF39A3">
        <w:rPr>
          <w:bCs/>
          <w:lang w:val="sr-Cyrl-CS"/>
        </w:rPr>
        <w:t>8. Рок у којем ће наручилац донети одлуку о додели уговора</w:t>
      </w:r>
    </w:p>
    <w:p w:rsidR="00BB2429" w:rsidRPr="00EF39A3" w:rsidRDefault="00BB2429" w:rsidP="00BB2429">
      <w:pPr>
        <w:autoSpaceDE w:val="0"/>
        <w:rPr>
          <w:bCs/>
          <w:lang w:val="sr-Cyrl-CS"/>
        </w:rPr>
      </w:pPr>
    </w:p>
    <w:p w:rsidR="00BB2429" w:rsidRPr="00EF39A3" w:rsidRDefault="00BB2429" w:rsidP="00BB2429">
      <w:pPr>
        <w:autoSpaceDE w:val="0"/>
        <w:jc w:val="both"/>
        <w:rPr>
          <w:lang w:val="sr-Cyrl-CS"/>
        </w:rPr>
      </w:pPr>
      <w:r w:rsidRPr="00EF39A3">
        <w:rPr>
          <w:lang w:val="sr-Cyrl-CS"/>
        </w:rPr>
        <w:t>Одлуку о додели уговора, која ће бити образложена и која ће садржати нарочито податке из Извештаја о стручној оцени понуда, наручилац ће донети у року од 3 дана од дана јавног отварања понуда.</w:t>
      </w:r>
    </w:p>
    <w:p w:rsidR="00BB2429" w:rsidRPr="00EF39A3" w:rsidRDefault="00BB2429" w:rsidP="00BB2429">
      <w:pPr>
        <w:autoSpaceDE w:val="0"/>
        <w:jc w:val="both"/>
        <w:rPr>
          <w:lang w:val="sr-Cyrl-CS"/>
        </w:rPr>
      </w:pPr>
    </w:p>
    <w:p w:rsidR="00BB2429" w:rsidRPr="00EF39A3" w:rsidRDefault="00BB2429" w:rsidP="00BB2429">
      <w:pPr>
        <w:autoSpaceDE w:val="0"/>
        <w:rPr>
          <w:lang w:val="sr-Cyrl-CS"/>
        </w:rPr>
      </w:pPr>
    </w:p>
    <w:p w:rsidR="00BB2429" w:rsidRPr="00EF39A3" w:rsidRDefault="00BB2429" w:rsidP="00BB2429">
      <w:pPr>
        <w:jc w:val="both"/>
        <w:rPr>
          <w:lang w:val="sr-Cyrl-CS"/>
        </w:rPr>
      </w:pPr>
      <w:r w:rsidRPr="00EF39A3">
        <w:rPr>
          <w:lang w:val="sr-Cyrl-CS"/>
        </w:rPr>
        <w:t xml:space="preserve">9. Особа за контакт: </w:t>
      </w:r>
    </w:p>
    <w:p w:rsidR="00BB2429" w:rsidRPr="00EF39A3" w:rsidRDefault="006201D6" w:rsidP="00BB2429">
      <w:pPr>
        <w:jc w:val="both"/>
        <w:rPr>
          <w:bCs/>
          <w:color w:val="auto"/>
          <w:lang w:val="sr-Cyrl-CS"/>
        </w:rPr>
      </w:pPr>
      <w:r w:rsidRPr="00221557">
        <w:rPr>
          <w:bCs/>
          <w:color w:val="auto"/>
          <w:lang w:val="sr-Cyrl-CS"/>
        </w:rPr>
        <w:t>Никола Аранђеловић</w:t>
      </w:r>
    </w:p>
    <w:p w:rsidR="00BB2429" w:rsidRPr="00EF39A3" w:rsidRDefault="00BB2429" w:rsidP="00BB2429">
      <w:pPr>
        <w:autoSpaceDE w:val="0"/>
        <w:jc w:val="both"/>
        <w:rPr>
          <w:lang w:val="sr-Cyrl-CS"/>
        </w:rPr>
      </w:pPr>
      <w:r w:rsidRPr="00EF39A3">
        <w:rPr>
          <w:bCs/>
          <w:color w:val="auto"/>
          <w:lang w:val="sr-Cyrl-CS"/>
        </w:rPr>
        <w:t>Емаил:</w:t>
      </w:r>
      <w:r w:rsidRPr="00221557">
        <w:rPr>
          <w:bCs/>
          <w:color w:val="auto"/>
          <w:lang w:val="sr-Cyrl-CS"/>
        </w:rPr>
        <w:t xml:space="preserve"> </w:t>
      </w:r>
      <w:r w:rsidRPr="00EF39A3">
        <w:rPr>
          <w:bCs/>
          <w:color w:val="auto"/>
        </w:rPr>
        <w:t>Nikola</w:t>
      </w:r>
      <w:r w:rsidRPr="00221557">
        <w:rPr>
          <w:bCs/>
          <w:color w:val="auto"/>
          <w:lang w:val="sr-Cyrl-CS"/>
        </w:rPr>
        <w:t>.</w:t>
      </w:r>
      <w:r w:rsidRPr="00EF39A3">
        <w:rPr>
          <w:bCs/>
          <w:color w:val="auto"/>
        </w:rPr>
        <w:t>Arandjelovic</w:t>
      </w:r>
      <w:r w:rsidRPr="00221557">
        <w:rPr>
          <w:bCs/>
          <w:color w:val="auto"/>
          <w:lang w:val="sr-Cyrl-CS"/>
        </w:rPr>
        <w:t>@</w:t>
      </w:r>
      <w:r w:rsidRPr="00EF39A3">
        <w:rPr>
          <w:bCs/>
          <w:color w:val="auto"/>
        </w:rPr>
        <w:t>gu</w:t>
      </w:r>
      <w:r w:rsidRPr="00221557">
        <w:rPr>
          <w:bCs/>
          <w:color w:val="auto"/>
          <w:lang w:val="sr-Cyrl-CS"/>
        </w:rPr>
        <w:t>.</w:t>
      </w:r>
      <w:r w:rsidRPr="00EF39A3">
        <w:rPr>
          <w:bCs/>
          <w:color w:val="auto"/>
        </w:rPr>
        <w:t>ni</w:t>
      </w:r>
      <w:r w:rsidRPr="00221557">
        <w:rPr>
          <w:bCs/>
          <w:color w:val="auto"/>
          <w:lang w:val="sr-Cyrl-CS"/>
        </w:rPr>
        <w:t>.</w:t>
      </w:r>
      <w:r w:rsidRPr="00EF39A3">
        <w:rPr>
          <w:bCs/>
          <w:color w:val="auto"/>
        </w:rPr>
        <w:t>rs</w:t>
      </w:r>
    </w:p>
    <w:p w:rsidR="00BB2429" w:rsidRPr="00EF39A3" w:rsidRDefault="00BB2429" w:rsidP="00BB2429">
      <w:pPr>
        <w:autoSpaceDE w:val="0"/>
        <w:jc w:val="both"/>
        <w:rPr>
          <w:lang w:val="sr-Cyrl-CS"/>
        </w:rPr>
      </w:pPr>
    </w:p>
    <w:p w:rsidR="00BB2429" w:rsidRPr="00EF39A3" w:rsidRDefault="00BB2429" w:rsidP="00BB2429">
      <w:pPr>
        <w:autoSpaceDE w:val="0"/>
        <w:jc w:val="both"/>
        <w:rPr>
          <w:lang w:val="sr-Cyrl-CS"/>
        </w:rPr>
      </w:pPr>
    </w:p>
    <w:p w:rsidR="00BB2429" w:rsidRPr="00EF39A3" w:rsidRDefault="00BB2429" w:rsidP="00BB2429">
      <w:pPr>
        <w:rPr>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610388" w:rsidRPr="00221557" w:rsidRDefault="00610388" w:rsidP="00084C33">
      <w:pPr>
        <w:jc w:val="both"/>
        <w:rPr>
          <w:rFonts w:eastAsia="TimesNewRomanPSMT"/>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221557" w:rsidRDefault="0030788D" w:rsidP="0030788D">
      <w:pPr>
        <w:autoSpaceDE w:val="0"/>
        <w:jc w:val="center"/>
        <w:rPr>
          <w:lang w:val="sr-Cyrl-CS"/>
        </w:rPr>
      </w:pPr>
    </w:p>
    <w:p w:rsidR="0030788D" w:rsidRPr="00EF39A3" w:rsidRDefault="0030788D" w:rsidP="0030788D">
      <w:pPr>
        <w:autoSpaceDE w:val="0"/>
        <w:rPr>
          <w:lang w:val="sr-Cyrl-CS"/>
        </w:rPr>
      </w:pPr>
    </w:p>
    <w:p w:rsidR="0030788D" w:rsidRPr="00EF39A3" w:rsidRDefault="0030788D" w:rsidP="0030788D">
      <w:pPr>
        <w:autoSpaceDE w:val="0"/>
        <w:rPr>
          <w:i/>
          <w:iCs/>
          <w:lang w:val="sr-Cyrl-CS"/>
        </w:rPr>
      </w:pPr>
    </w:p>
    <w:p w:rsidR="0030788D" w:rsidRPr="00EF39A3" w:rsidRDefault="0030788D" w:rsidP="0030788D">
      <w:pPr>
        <w:autoSpaceDE w:val="0"/>
        <w:rPr>
          <w:i/>
          <w:iCs/>
          <w:lang w:val="sr-Cyrl-CS"/>
        </w:rPr>
      </w:pPr>
    </w:p>
    <w:p w:rsidR="00E13A4C" w:rsidRDefault="00E13A4C" w:rsidP="0030788D">
      <w:pPr>
        <w:autoSpaceDE w:val="0"/>
        <w:rPr>
          <w:i/>
          <w:iCs/>
          <w:lang w:val="ru-RU"/>
        </w:rPr>
      </w:pPr>
    </w:p>
    <w:p w:rsidR="006D28EF" w:rsidRPr="00221557" w:rsidRDefault="006D28EF" w:rsidP="0030788D">
      <w:pPr>
        <w:autoSpaceDE w:val="0"/>
        <w:rPr>
          <w:i/>
          <w:iCs/>
          <w:lang w:val="sr-Cyrl-CS"/>
        </w:rPr>
      </w:pPr>
    </w:p>
    <w:p w:rsidR="00083F86" w:rsidRPr="00EF39A3" w:rsidRDefault="00083F86" w:rsidP="0030788D">
      <w:pPr>
        <w:autoSpaceDE w:val="0"/>
        <w:ind w:firstLine="360"/>
        <w:rPr>
          <w:bCs/>
          <w:i/>
          <w:iCs/>
          <w:lang w:val="sr-Cyrl-CS"/>
        </w:rPr>
      </w:pPr>
    </w:p>
    <w:p w:rsidR="0030788D" w:rsidRPr="00EF39A3" w:rsidRDefault="0030788D" w:rsidP="0030788D">
      <w:pPr>
        <w:autoSpaceDE w:val="0"/>
        <w:ind w:firstLine="360"/>
        <w:rPr>
          <w:bCs/>
          <w:i/>
          <w:iCs/>
          <w:lang w:val="sr-Cyrl-CS"/>
        </w:rPr>
      </w:pPr>
      <w:r w:rsidRPr="00EF39A3">
        <w:rPr>
          <w:bCs/>
          <w:i/>
          <w:iCs/>
        </w:rPr>
        <w:lastRenderedPageBreak/>
        <w:t>II</w:t>
      </w:r>
      <w:r w:rsidRPr="00221557">
        <w:rPr>
          <w:bCs/>
          <w:i/>
          <w:iCs/>
          <w:lang w:val="sr-Cyrl-CS"/>
        </w:rPr>
        <w:t xml:space="preserve"> </w:t>
      </w:r>
      <w:r w:rsidRPr="00EF39A3">
        <w:rPr>
          <w:bCs/>
          <w:i/>
          <w:iCs/>
          <w:lang w:val="sr-Cyrl-CS"/>
        </w:rPr>
        <w:t xml:space="preserve">                 </w:t>
      </w:r>
      <w:r w:rsidRPr="00221557">
        <w:rPr>
          <w:bCs/>
          <w:i/>
          <w:iCs/>
          <w:lang w:val="sr-Cyrl-CS"/>
        </w:rPr>
        <w:t>УПУТСТВО ПОНУЂАЧИМА КАКО ДА САЧИНЕ</w:t>
      </w:r>
      <w:r w:rsidRPr="00221557">
        <w:rPr>
          <w:lang w:val="sr-Cyrl-CS"/>
        </w:rPr>
        <w:t xml:space="preserve"> </w:t>
      </w:r>
      <w:r w:rsidRPr="00221557">
        <w:rPr>
          <w:bCs/>
          <w:i/>
          <w:iCs/>
          <w:lang w:val="sr-Cyrl-CS"/>
        </w:rPr>
        <w:t>ПОНУДУ</w:t>
      </w:r>
    </w:p>
    <w:p w:rsidR="00BF5128" w:rsidRPr="00EF39A3" w:rsidRDefault="00BF5128" w:rsidP="0030788D">
      <w:pPr>
        <w:autoSpaceDE w:val="0"/>
        <w:ind w:firstLine="360"/>
        <w:rPr>
          <w:bCs/>
          <w:i/>
          <w:iCs/>
          <w:lang w:val="sr-Cyrl-CS"/>
        </w:rPr>
      </w:pPr>
    </w:p>
    <w:p w:rsidR="0030788D" w:rsidRPr="00EF39A3" w:rsidRDefault="0030788D" w:rsidP="0030788D">
      <w:pPr>
        <w:autoSpaceDE w:val="0"/>
        <w:jc w:val="center"/>
        <w:rPr>
          <w:lang w:val="sr-Cyrl-CS"/>
        </w:rPr>
      </w:pPr>
    </w:p>
    <w:p w:rsidR="0030788D" w:rsidRPr="00221557" w:rsidRDefault="0030788D" w:rsidP="0030788D">
      <w:pPr>
        <w:pStyle w:val="ListParagraph"/>
        <w:widowControl w:val="0"/>
        <w:numPr>
          <w:ilvl w:val="0"/>
          <w:numId w:val="18"/>
        </w:numPr>
        <w:tabs>
          <w:tab w:val="clear" w:pos="720"/>
          <w:tab w:val="num" w:pos="0"/>
        </w:tabs>
        <w:autoSpaceDE w:val="0"/>
        <w:spacing w:line="240" w:lineRule="auto"/>
        <w:ind w:left="284" w:hanging="284"/>
        <w:rPr>
          <w:bCs/>
          <w:lang w:val="sr-Cyrl-CS"/>
        </w:rPr>
      </w:pPr>
      <w:r w:rsidRPr="00221557">
        <w:rPr>
          <w:bCs/>
          <w:lang w:val="sr-Cyrl-CS"/>
        </w:rPr>
        <w:t>Подаци о језику на којем понуда мора</w:t>
      </w:r>
      <w:r w:rsidRPr="00EF39A3">
        <w:rPr>
          <w:bCs/>
          <w:lang w:val="sr-Cyrl-CS"/>
        </w:rPr>
        <w:t xml:space="preserve"> бити</w:t>
      </w:r>
      <w:r w:rsidRPr="00221557">
        <w:rPr>
          <w:bCs/>
          <w:lang w:val="sr-Cyrl-CS"/>
        </w:rPr>
        <w:t xml:space="preserve"> састављена</w:t>
      </w:r>
    </w:p>
    <w:p w:rsidR="0030788D" w:rsidRPr="00EF39A3" w:rsidRDefault="0030788D" w:rsidP="00FB1395">
      <w:pPr>
        <w:pStyle w:val="ListParagraph"/>
        <w:autoSpaceDE w:val="0"/>
        <w:ind w:left="0"/>
        <w:jc w:val="both"/>
        <w:rPr>
          <w:bCs/>
          <w:lang w:val="sr-Cyrl-CS"/>
        </w:rPr>
      </w:pPr>
      <w:r w:rsidRPr="00EF39A3">
        <w:rPr>
          <w:bCs/>
          <w:lang w:val="sr-Cyrl-CS"/>
        </w:rPr>
        <w:t>Понуд</w:t>
      </w:r>
      <w:r w:rsidRPr="00EF39A3">
        <w:rPr>
          <w:bCs/>
        </w:rPr>
        <w:t>a</w:t>
      </w:r>
      <w:r w:rsidRPr="00221557">
        <w:rPr>
          <w:bCs/>
          <w:lang w:val="sr-Cyrl-CS"/>
        </w:rPr>
        <w:t xml:space="preserve"> мора бити састављена на</w:t>
      </w:r>
      <w:r w:rsidRPr="00EF39A3">
        <w:rPr>
          <w:bCs/>
          <w:lang w:val="sr-Cyrl-CS"/>
        </w:rPr>
        <w:t xml:space="preserve"> српском језику</w:t>
      </w:r>
      <w:r w:rsidR="00083F86" w:rsidRPr="00EF39A3">
        <w:rPr>
          <w:bCs/>
          <w:lang w:val="sr-Cyrl-CS"/>
        </w:rPr>
        <w:t>.</w:t>
      </w:r>
    </w:p>
    <w:p w:rsidR="00083F86" w:rsidRPr="00EF39A3" w:rsidRDefault="00083F86" w:rsidP="00FB1395">
      <w:pPr>
        <w:pStyle w:val="ListParagraph"/>
        <w:autoSpaceDE w:val="0"/>
        <w:ind w:left="0"/>
        <w:jc w:val="both"/>
        <w:rPr>
          <w:bCs/>
          <w:color w:val="FF0000"/>
          <w:lang w:val="sr-Cyrl-CS"/>
        </w:rPr>
      </w:pPr>
    </w:p>
    <w:p w:rsidR="0030788D" w:rsidRPr="00EF39A3" w:rsidRDefault="0030788D" w:rsidP="0030788D">
      <w:pPr>
        <w:pStyle w:val="ListParagraph"/>
        <w:autoSpaceDE w:val="0"/>
        <w:ind w:left="0"/>
        <w:rPr>
          <w:bCs/>
          <w:lang w:val="sr-Cyrl-CS"/>
        </w:rPr>
      </w:pPr>
    </w:p>
    <w:p w:rsidR="0030788D" w:rsidRPr="00221557" w:rsidRDefault="0030788D" w:rsidP="0030788D">
      <w:pPr>
        <w:autoSpaceDE w:val="0"/>
        <w:rPr>
          <w:bCs/>
          <w:lang w:val="sr-Cyrl-CS"/>
        </w:rPr>
      </w:pPr>
      <w:r w:rsidRPr="00221557">
        <w:rPr>
          <w:bCs/>
          <w:lang w:val="sr-Cyrl-CS"/>
        </w:rPr>
        <w:t>2. Обавезна садржина понуде</w:t>
      </w:r>
    </w:p>
    <w:p w:rsidR="0030788D" w:rsidRPr="00221557" w:rsidRDefault="0030788D" w:rsidP="0030788D">
      <w:pPr>
        <w:autoSpaceDE w:val="0"/>
        <w:rPr>
          <w:bCs/>
          <w:lang w:val="sr-Cyrl-CS"/>
        </w:rPr>
      </w:pPr>
    </w:p>
    <w:p w:rsidR="0030788D" w:rsidRPr="00EF39A3" w:rsidRDefault="0030788D" w:rsidP="0030788D">
      <w:pPr>
        <w:autoSpaceDE w:val="0"/>
        <w:jc w:val="both"/>
        <w:rPr>
          <w:iCs/>
          <w:u w:val="single"/>
          <w:lang w:val="sr-Cyrl-CS"/>
        </w:rPr>
      </w:pPr>
      <w:r w:rsidRPr="00221557">
        <w:rPr>
          <w:iCs/>
          <w:u w:val="single"/>
          <w:lang w:val="sr-Cyrl-CS"/>
        </w:rPr>
        <w:t>Понуђач подноси понуду</w:t>
      </w:r>
      <w:r w:rsidRPr="00EF39A3">
        <w:rPr>
          <w:iCs/>
          <w:u w:val="single"/>
          <w:lang w:val="sr-Cyrl-CS"/>
        </w:rPr>
        <w:t>,</w:t>
      </w:r>
      <w:r w:rsidRPr="00221557">
        <w:rPr>
          <w:iCs/>
          <w:u w:val="single"/>
          <w:lang w:val="sr-Cyrl-CS"/>
        </w:rPr>
        <w:t xml:space="preserve"> која мора да садржи следеће:</w:t>
      </w:r>
    </w:p>
    <w:p w:rsidR="00AC265C" w:rsidRPr="00EF39A3" w:rsidRDefault="00AC265C" w:rsidP="0030788D">
      <w:pPr>
        <w:autoSpaceDE w:val="0"/>
        <w:jc w:val="both"/>
        <w:rPr>
          <w:iCs/>
          <w:lang w:val="sr-Cyrl-CS"/>
        </w:rPr>
      </w:pPr>
    </w:p>
    <w:p w:rsidR="0030788D" w:rsidRPr="00EF39A3" w:rsidRDefault="0030788D" w:rsidP="005302AE">
      <w:pPr>
        <w:tabs>
          <w:tab w:val="left" w:pos="345"/>
        </w:tabs>
        <w:autoSpaceDE w:val="0"/>
        <w:ind w:left="-15" w:hanging="360"/>
        <w:jc w:val="both"/>
        <w:rPr>
          <w:iCs/>
          <w:color w:val="auto"/>
          <w:lang w:val="sr-Cyrl-CS"/>
        </w:rPr>
      </w:pPr>
      <w:r w:rsidRPr="00221557">
        <w:rPr>
          <w:iCs/>
          <w:lang w:val="sr-Cyrl-CS"/>
        </w:rPr>
        <w:t xml:space="preserve">    </w:t>
      </w:r>
      <w:r w:rsidRPr="00EF39A3">
        <w:rPr>
          <w:iCs/>
          <w:lang w:val="sr-Cyrl-CS"/>
        </w:rPr>
        <w:t xml:space="preserve">  </w:t>
      </w:r>
      <w:r w:rsidR="005302AE" w:rsidRPr="00EF39A3">
        <w:rPr>
          <w:iCs/>
          <w:color w:val="auto"/>
          <w:lang w:val="sr-Cyrl-CS"/>
        </w:rPr>
        <w:t>1</w:t>
      </w:r>
      <w:r w:rsidRPr="00EF39A3">
        <w:rPr>
          <w:iCs/>
          <w:color w:val="auto"/>
          <w:lang w:val="sr-Cyrl-CS"/>
        </w:rPr>
        <w:t xml:space="preserve">) </w:t>
      </w:r>
      <w:r w:rsidRPr="00221557">
        <w:rPr>
          <w:iCs/>
          <w:color w:val="auto"/>
          <w:lang w:val="sr-Cyrl-CS"/>
        </w:rPr>
        <w:t xml:space="preserve">попуњен, потписан и печатом оверен образац – </w:t>
      </w:r>
      <w:r w:rsidRPr="00EF39A3">
        <w:rPr>
          <w:iCs/>
          <w:color w:val="auto"/>
          <w:lang w:val="sr-Cyrl-CS"/>
        </w:rPr>
        <w:t>Општи п</w:t>
      </w:r>
      <w:r w:rsidRPr="00221557">
        <w:rPr>
          <w:iCs/>
          <w:color w:val="auto"/>
          <w:lang w:val="sr-Cyrl-CS"/>
        </w:rPr>
        <w:t>одаци</w:t>
      </w:r>
      <w:r w:rsidRPr="00EF39A3">
        <w:rPr>
          <w:iCs/>
          <w:color w:val="auto"/>
          <w:lang w:val="sr-Cyrl-CS"/>
        </w:rPr>
        <w:t xml:space="preserve"> </w:t>
      </w:r>
      <w:r w:rsidRPr="00221557">
        <w:rPr>
          <w:iCs/>
          <w:color w:val="auto"/>
          <w:lang w:val="sr-Cyrl-CS"/>
        </w:rPr>
        <w:t>о понуђачу</w:t>
      </w:r>
      <w:r w:rsidRPr="00EF39A3">
        <w:rPr>
          <w:iCs/>
          <w:color w:val="auto"/>
          <w:lang w:val="sr-Cyrl-CS"/>
        </w:rPr>
        <w:t xml:space="preserve"> (Образац 2</w:t>
      </w:r>
      <w:r w:rsidRPr="00221557">
        <w:rPr>
          <w:iCs/>
          <w:color w:val="auto"/>
          <w:lang w:val="sr-Cyrl-CS"/>
        </w:rPr>
        <w:t>)</w:t>
      </w:r>
      <w:r w:rsidRPr="00EF39A3">
        <w:rPr>
          <w:iCs/>
          <w:color w:val="auto"/>
          <w:lang w:val="sr-Cyrl-CS"/>
        </w:rPr>
        <w:t>;</w:t>
      </w:r>
    </w:p>
    <w:p w:rsidR="0030788D" w:rsidRPr="00EF39A3" w:rsidRDefault="005302AE" w:rsidP="00E014DC">
      <w:pPr>
        <w:autoSpaceDE w:val="0"/>
        <w:jc w:val="both"/>
        <w:rPr>
          <w:iCs/>
          <w:color w:val="auto"/>
          <w:lang w:val="sr-Cyrl-CS"/>
        </w:rPr>
      </w:pPr>
      <w:r w:rsidRPr="00EF39A3">
        <w:rPr>
          <w:iCs/>
          <w:color w:val="auto"/>
          <w:lang w:val="sr-Cyrl-CS"/>
        </w:rPr>
        <w:t>2</w:t>
      </w:r>
      <w:r w:rsidR="0030788D" w:rsidRPr="00EF39A3">
        <w:rPr>
          <w:iCs/>
          <w:color w:val="auto"/>
          <w:lang w:val="sr-Cyrl-CS"/>
        </w:rPr>
        <w:t xml:space="preserve">) </w:t>
      </w:r>
      <w:r w:rsidR="00FB1395" w:rsidRPr="00EF39A3">
        <w:rPr>
          <w:iCs/>
          <w:color w:val="auto"/>
          <w:lang w:val="sr-Cyrl-CS"/>
        </w:rPr>
        <w:t>п</w:t>
      </w:r>
      <w:r w:rsidR="0030788D" w:rsidRPr="00EF39A3">
        <w:rPr>
          <w:iCs/>
          <w:color w:val="auto"/>
          <w:lang w:val="sr-Cyrl-CS"/>
        </w:rPr>
        <w:t>опуњену, потписану и оверену Изјаву понуђ</w:t>
      </w:r>
      <w:r w:rsidR="00FB1395" w:rsidRPr="00EF39A3">
        <w:rPr>
          <w:iCs/>
          <w:color w:val="auto"/>
          <w:lang w:val="sr-Cyrl-CS"/>
        </w:rPr>
        <w:t xml:space="preserve">ача о начину подношења понуде </w:t>
      </w:r>
      <w:r w:rsidR="00E014DC">
        <w:rPr>
          <w:iCs/>
          <w:color w:val="auto"/>
          <w:lang w:val="sr-Cyrl-CS"/>
        </w:rPr>
        <w:t xml:space="preserve">         </w:t>
      </w:r>
      <w:r w:rsidR="00FB1395" w:rsidRPr="00EF39A3">
        <w:rPr>
          <w:iCs/>
          <w:color w:val="auto"/>
          <w:lang w:val="sr-Cyrl-CS"/>
        </w:rPr>
        <w:t>(</w:t>
      </w:r>
      <w:r w:rsidR="0030788D" w:rsidRPr="00EF39A3">
        <w:rPr>
          <w:iCs/>
          <w:color w:val="auto"/>
          <w:lang w:val="sr-Cyrl-CS"/>
        </w:rPr>
        <w:t>Образац 3);</w:t>
      </w:r>
    </w:p>
    <w:p w:rsidR="0030788D" w:rsidRPr="00EF39A3" w:rsidRDefault="005302AE" w:rsidP="0030788D">
      <w:pPr>
        <w:autoSpaceDE w:val="0"/>
        <w:jc w:val="both"/>
        <w:rPr>
          <w:iCs/>
          <w:color w:val="auto"/>
          <w:lang w:val="sr-Cyrl-CS"/>
        </w:rPr>
      </w:pPr>
      <w:r w:rsidRPr="00EF39A3">
        <w:rPr>
          <w:iCs/>
          <w:color w:val="auto"/>
          <w:lang w:val="sr-Cyrl-CS"/>
        </w:rPr>
        <w:t>3</w:t>
      </w:r>
      <w:r w:rsidR="00FB1395" w:rsidRPr="00221557">
        <w:rPr>
          <w:iCs/>
          <w:color w:val="auto"/>
          <w:lang w:val="sr-Cyrl-CS"/>
        </w:rPr>
        <w:t>)</w:t>
      </w:r>
      <w:r w:rsidR="00FB1395" w:rsidRPr="00EF39A3">
        <w:rPr>
          <w:iCs/>
          <w:color w:val="auto"/>
          <w:lang w:val="sr-Cyrl-CS"/>
        </w:rPr>
        <w:t xml:space="preserve"> </w:t>
      </w:r>
      <w:r w:rsidR="0030788D" w:rsidRPr="00221557">
        <w:rPr>
          <w:iCs/>
          <w:color w:val="auto"/>
          <w:lang w:val="sr-Cyrl-CS"/>
        </w:rPr>
        <w:t xml:space="preserve">попуњен, потписан и печатом оверен </w:t>
      </w:r>
      <w:r w:rsidR="0030788D" w:rsidRPr="00EF39A3">
        <w:rPr>
          <w:iCs/>
          <w:color w:val="auto"/>
          <w:lang w:val="sr-Cyrl-CS"/>
        </w:rPr>
        <w:t xml:space="preserve">образац </w:t>
      </w:r>
      <w:r w:rsidRPr="00EF39A3">
        <w:rPr>
          <w:iCs/>
          <w:color w:val="auto"/>
          <w:lang w:val="sr-Cyrl-CS"/>
        </w:rPr>
        <w:t>П</w:t>
      </w:r>
      <w:r w:rsidR="0030788D" w:rsidRPr="00EF39A3">
        <w:rPr>
          <w:iCs/>
          <w:color w:val="auto"/>
          <w:lang w:val="sr-Cyrl-CS"/>
        </w:rPr>
        <w:t>одаци о подизвођачу</w:t>
      </w:r>
      <w:r w:rsidR="0030788D" w:rsidRPr="00221557">
        <w:rPr>
          <w:iCs/>
          <w:color w:val="auto"/>
          <w:lang w:val="sr-Cyrl-CS"/>
        </w:rPr>
        <w:t xml:space="preserve"> (Образац </w:t>
      </w:r>
      <w:r w:rsidR="0030788D" w:rsidRPr="00EF39A3">
        <w:rPr>
          <w:iCs/>
          <w:color w:val="auto"/>
          <w:lang w:val="sr-Cyrl-CS"/>
        </w:rPr>
        <w:t>4</w:t>
      </w:r>
      <w:r w:rsidR="0030788D" w:rsidRPr="00221557">
        <w:rPr>
          <w:iCs/>
          <w:color w:val="auto"/>
          <w:lang w:val="sr-Cyrl-CS"/>
        </w:rPr>
        <w:t>)</w:t>
      </w:r>
      <w:r w:rsidR="0030788D" w:rsidRPr="00EF39A3">
        <w:rPr>
          <w:iCs/>
          <w:color w:val="auto"/>
          <w:lang w:val="sr-Cyrl-CS"/>
        </w:rPr>
        <w:t xml:space="preserve"> – попуњава га понуђач који иступа са подизвођачем;</w:t>
      </w:r>
    </w:p>
    <w:p w:rsidR="0030788D" w:rsidRPr="00EF39A3" w:rsidRDefault="005302AE" w:rsidP="0030788D">
      <w:pPr>
        <w:autoSpaceDE w:val="0"/>
        <w:jc w:val="both"/>
        <w:rPr>
          <w:iCs/>
          <w:color w:val="auto"/>
          <w:lang w:val="sr-Cyrl-CS"/>
        </w:rPr>
      </w:pPr>
      <w:r w:rsidRPr="00EF39A3">
        <w:rPr>
          <w:iCs/>
          <w:color w:val="auto"/>
          <w:lang w:val="sr-Cyrl-CS"/>
        </w:rPr>
        <w:t>4</w:t>
      </w:r>
      <w:r w:rsidR="0030788D" w:rsidRPr="00221557">
        <w:rPr>
          <w:iCs/>
          <w:color w:val="auto"/>
          <w:lang w:val="sr-Cyrl-CS"/>
        </w:rPr>
        <w:t>) попуњен</w:t>
      </w:r>
      <w:r w:rsidR="0030788D" w:rsidRPr="00EF39A3">
        <w:rPr>
          <w:iCs/>
          <w:color w:val="auto"/>
          <w:lang w:val="sr-Cyrl-CS"/>
        </w:rPr>
        <w:t>у</w:t>
      </w:r>
      <w:r w:rsidR="0030788D" w:rsidRPr="00221557">
        <w:rPr>
          <w:iCs/>
          <w:color w:val="auto"/>
          <w:lang w:val="sr-Cyrl-CS"/>
        </w:rPr>
        <w:t>, потписан</w:t>
      </w:r>
      <w:r w:rsidR="0030788D" w:rsidRPr="00EF39A3">
        <w:rPr>
          <w:iCs/>
          <w:color w:val="auto"/>
          <w:lang w:val="sr-Cyrl-CS"/>
        </w:rPr>
        <w:t>у</w:t>
      </w:r>
      <w:r w:rsidR="0030788D" w:rsidRPr="00221557">
        <w:rPr>
          <w:iCs/>
          <w:color w:val="auto"/>
          <w:lang w:val="sr-Cyrl-CS"/>
        </w:rPr>
        <w:t xml:space="preserve"> и печатом оверен</w:t>
      </w:r>
      <w:r w:rsidR="0030788D" w:rsidRPr="00EF39A3">
        <w:rPr>
          <w:iCs/>
          <w:color w:val="auto"/>
          <w:lang w:val="sr-Cyrl-CS"/>
        </w:rPr>
        <w:t>у</w:t>
      </w:r>
      <w:r w:rsidR="0030788D" w:rsidRPr="00221557">
        <w:rPr>
          <w:iCs/>
          <w:color w:val="auto"/>
          <w:lang w:val="sr-Cyrl-CS"/>
        </w:rPr>
        <w:t xml:space="preserve"> </w:t>
      </w:r>
      <w:r w:rsidR="0030788D" w:rsidRPr="00EF39A3">
        <w:rPr>
          <w:iCs/>
          <w:color w:val="auto"/>
          <w:lang w:val="sr-Cyrl-CS"/>
        </w:rPr>
        <w:t>Изјаву о ангажовању подизвођача</w:t>
      </w:r>
      <w:r w:rsidR="0030788D" w:rsidRPr="00221557">
        <w:rPr>
          <w:iCs/>
          <w:color w:val="auto"/>
          <w:lang w:val="sr-Cyrl-CS"/>
        </w:rPr>
        <w:t xml:space="preserve"> (Образац </w:t>
      </w:r>
      <w:r w:rsidR="0030788D" w:rsidRPr="00EF39A3">
        <w:rPr>
          <w:iCs/>
          <w:color w:val="auto"/>
          <w:lang w:val="sr-Cyrl-CS"/>
        </w:rPr>
        <w:t>4а</w:t>
      </w:r>
      <w:r w:rsidR="0030788D" w:rsidRPr="00221557">
        <w:rPr>
          <w:iCs/>
          <w:color w:val="auto"/>
          <w:lang w:val="sr-Cyrl-CS"/>
        </w:rPr>
        <w:t>)</w:t>
      </w:r>
      <w:r w:rsidR="0030788D" w:rsidRPr="00EF39A3">
        <w:rPr>
          <w:iCs/>
          <w:color w:val="auto"/>
          <w:lang w:val="sr-Cyrl-CS"/>
        </w:rPr>
        <w:t xml:space="preserve"> – попуњава га понуђач који иступа са подизвођачем;</w:t>
      </w:r>
    </w:p>
    <w:p w:rsidR="0030788D" w:rsidRPr="00EF39A3" w:rsidRDefault="005302AE" w:rsidP="0030788D">
      <w:pPr>
        <w:autoSpaceDE w:val="0"/>
        <w:jc w:val="both"/>
        <w:rPr>
          <w:iCs/>
          <w:color w:val="auto"/>
          <w:lang w:val="sr-Cyrl-CS"/>
        </w:rPr>
      </w:pPr>
      <w:r w:rsidRPr="00EF39A3">
        <w:rPr>
          <w:iCs/>
          <w:color w:val="auto"/>
          <w:lang w:val="sr-Cyrl-CS"/>
        </w:rPr>
        <w:t>5</w:t>
      </w:r>
      <w:r w:rsidR="0030788D" w:rsidRPr="00EF39A3">
        <w:rPr>
          <w:iCs/>
          <w:color w:val="auto"/>
          <w:lang w:val="sr-Cyrl-CS"/>
        </w:rPr>
        <w:t xml:space="preserve">) попуњен, потписан и </w:t>
      </w:r>
      <w:r w:rsidR="00FB1395" w:rsidRPr="00EF39A3">
        <w:rPr>
          <w:iCs/>
          <w:color w:val="auto"/>
          <w:lang w:val="sr-Cyrl-CS"/>
        </w:rPr>
        <w:t xml:space="preserve">печатом оверен </w:t>
      </w:r>
      <w:r w:rsidRPr="00EF39A3">
        <w:rPr>
          <w:iCs/>
          <w:color w:val="auto"/>
          <w:lang w:val="sr-Cyrl-CS"/>
        </w:rPr>
        <w:t>О</w:t>
      </w:r>
      <w:r w:rsidR="00FB1395" w:rsidRPr="00EF39A3">
        <w:rPr>
          <w:iCs/>
          <w:color w:val="auto"/>
          <w:lang w:val="sr-Cyrl-CS"/>
        </w:rPr>
        <w:t>бразац понуде (</w:t>
      </w:r>
      <w:r w:rsidR="0030788D" w:rsidRPr="00EF39A3">
        <w:rPr>
          <w:iCs/>
          <w:color w:val="auto"/>
          <w:lang w:val="sr-Cyrl-CS"/>
        </w:rPr>
        <w:t xml:space="preserve">Образац </w:t>
      </w:r>
      <w:r w:rsidR="00FB1395" w:rsidRPr="00EF39A3">
        <w:rPr>
          <w:iCs/>
          <w:color w:val="auto"/>
          <w:lang w:val="sr-Cyrl-CS"/>
        </w:rPr>
        <w:t>5</w:t>
      </w:r>
      <w:r w:rsidR="0030788D" w:rsidRPr="00EF39A3">
        <w:rPr>
          <w:iCs/>
          <w:color w:val="auto"/>
          <w:lang w:val="sr-Cyrl-CS"/>
        </w:rPr>
        <w:t>)</w:t>
      </w:r>
    </w:p>
    <w:p w:rsidR="003C19A4" w:rsidRPr="00EF39A3" w:rsidRDefault="005302AE" w:rsidP="0030788D">
      <w:pPr>
        <w:autoSpaceDE w:val="0"/>
        <w:jc w:val="both"/>
        <w:rPr>
          <w:iCs/>
          <w:color w:val="auto"/>
          <w:lang w:val="sr-Cyrl-CS"/>
        </w:rPr>
      </w:pPr>
      <w:r w:rsidRPr="00EF39A3">
        <w:rPr>
          <w:iCs/>
          <w:color w:val="auto"/>
          <w:lang w:val="sr-Cyrl-CS"/>
        </w:rPr>
        <w:t>6</w:t>
      </w:r>
      <w:r w:rsidR="0030788D" w:rsidRPr="00EF39A3">
        <w:rPr>
          <w:iCs/>
          <w:color w:val="auto"/>
          <w:lang w:val="sr-Cyrl-CS"/>
        </w:rPr>
        <w:t xml:space="preserve">) попуњену, потписану и печатом оверену Изјаву о независној понуди </w:t>
      </w:r>
    </w:p>
    <w:p w:rsidR="0030788D" w:rsidRPr="00EF39A3" w:rsidRDefault="0030788D" w:rsidP="0030788D">
      <w:pPr>
        <w:autoSpaceDE w:val="0"/>
        <w:jc w:val="both"/>
        <w:rPr>
          <w:iCs/>
          <w:color w:val="auto"/>
          <w:lang w:val="sr-Cyrl-CS"/>
        </w:rPr>
      </w:pPr>
      <w:r w:rsidRPr="00EF39A3">
        <w:rPr>
          <w:iCs/>
          <w:color w:val="auto"/>
          <w:lang w:val="sr-Cyrl-CS"/>
        </w:rPr>
        <w:t>(</w:t>
      </w:r>
      <w:r w:rsidR="00FB1395" w:rsidRPr="00EF39A3">
        <w:rPr>
          <w:iCs/>
          <w:color w:val="auto"/>
          <w:lang w:val="sr-Cyrl-CS"/>
        </w:rPr>
        <w:t>Образац 6</w:t>
      </w:r>
      <w:r w:rsidRPr="00EF39A3">
        <w:rPr>
          <w:iCs/>
          <w:color w:val="auto"/>
          <w:lang w:val="sr-Cyrl-CS"/>
        </w:rPr>
        <w:t>)</w:t>
      </w:r>
    </w:p>
    <w:p w:rsidR="0030788D" w:rsidRPr="00EF39A3" w:rsidRDefault="005302AE" w:rsidP="0030788D">
      <w:pPr>
        <w:jc w:val="both"/>
        <w:rPr>
          <w:rFonts w:eastAsia="Times New Roman"/>
          <w:color w:val="auto"/>
          <w:lang w:val="sr-Cyrl-CS"/>
        </w:rPr>
      </w:pPr>
      <w:r w:rsidRPr="00EF39A3">
        <w:rPr>
          <w:iCs/>
          <w:color w:val="auto"/>
          <w:lang w:val="sr-Cyrl-CS"/>
        </w:rPr>
        <w:t>7</w:t>
      </w:r>
      <w:r w:rsidR="0030788D" w:rsidRPr="00EF39A3">
        <w:rPr>
          <w:iCs/>
          <w:color w:val="auto"/>
          <w:lang w:val="sr-Cyrl-CS"/>
        </w:rPr>
        <w:t xml:space="preserve">) попуњену, потписану и печатом оверену </w:t>
      </w:r>
      <w:r w:rsidR="0030788D" w:rsidRPr="00EF39A3">
        <w:rPr>
          <w:color w:val="auto"/>
          <w:lang w:val="sr-Cyrl-CS"/>
        </w:rPr>
        <w:t xml:space="preserve">Изјаву о поштовању </w:t>
      </w:r>
      <w:r w:rsidR="0030788D" w:rsidRPr="00221557">
        <w:rPr>
          <w:rFonts w:eastAsia="Times New Roman"/>
          <w:color w:val="auto"/>
          <w:lang w:val="sr-Cyrl-CS"/>
        </w:rPr>
        <w:t>обавеза које произилазе из важећих прописа о заштити на</w:t>
      </w:r>
      <w:r w:rsidR="0030788D" w:rsidRPr="00EF39A3">
        <w:rPr>
          <w:rFonts w:eastAsia="Times New Roman"/>
          <w:color w:val="auto"/>
          <w:lang w:val="sr-Cyrl-CS"/>
        </w:rPr>
        <w:t xml:space="preserve"> </w:t>
      </w:r>
      <w:r w:rsidR="0030788D" w:rsidRPr="00221557">
        <w:rPr>
          <w:rFonts w:eastAsia="Times New Roman"/>
          <w:color w:val="auto"/>
          <w:lang w:val="sr-Cyrl-CS"/>
        </w:rPr>
        <w:t>раду,  запошљавању и условима рада и заштити животне средине</w:t>
      </w:r>
      <w:r w:rsidR="00FB1395" w:rsidRPr="00EF39A3">
        <w:rPr>
          <w:rFonts w:eastAsia="Times New Roman"/>
          <w:color w:val="auto"/>
          <w:lang w:val="sr-Cyrl-CS"/>
        </w:rPr>
        <w:t xml:space="preserve"> (</w:t>
      </w:r>
      <w:r w:rsidR="0030788D" w:rsidRPr="00EF39A3">
        <w:rPr>
          <w:rFonts w:eastAsia="Times New Roman"/>
          <w:color w:val="auto"/>
          <w:lang w:val="sr-Cyrl-CS"/>
        </w:rPr>
        <w:t xml:space="preserve">Образац </w:t>
      </w:r>
      <w:r w:rsidR="00FB1395" w:rsidRPr="00EF39A3">
        <w:rPr>
          <w:rFonts w:eastAsia="Times New Roman"/>
          <w:color w:val="auto"/>
          <w:lang w:val="sr-Cyrl-CS"/>
        </w:rPr>
        <w:t>7</w:t>
      </w:r>
      <w:r w:rsidR="0030788D" w:rsidRPr="00EF39A3">
        <w:rPr>
          <w:rFonts w:eastAsia="Times New Roman"/>
          <w:color w:val="auto"/>
          <w:lang w:val="sr-Cyrl-CS"/>
        </w:rPr>
        <w:t>)</w:t>
      </w:r>
    </w:p>
    <w:p w:rsidR="00B16F28" w:rsidRPr="00EF39A3" w:rsidRDefault="00E13A4C" w:rsidP="0030788D">
      <w:pPr>
        <w:jc w:val="both"/>
        <w:rPr>
          <w:rFonts w:eastAsia="Times New Roman"/>
          <w:color w:val="auto"/>
          <w:lang w:val="ru-RU"/>
        </w:rPr>
      </w:pPr>
      <w:r w:rsidRPr="00EF39A3">
        <w:rPr>
          <w:rFonts w:eastAsia="Times New Roman"/>
          <w:color w:val="auto"/>
          <w:lang w:val="ru-RU"/>
        </w:rPr>
        <w:t>8</w:t>
      </w:r>
      <w:r w:rsidR="00B16F28" w:rsidRPr="00EF39A3">
        <w:rPr>
          <w:rFonts w:eastAsia="Times New Roman"/>
          <w:color w:val="auto"/>
          <w:lang w:val="ru-RU"/>
        </w:rPr>
        <w:t xml:space="preserve">) </w:t>
      </w:r>
      <w:r w:rsidR="00B16F28" w:rsidRPr="00EF39A3">
        <w:rPr>
          <w:rFonts w:eastAsia="Times New Roman"/>
          <w:color w:val="auto"/>
          <w:lang w:val="sr-Cyrl-CS"/>
        </w:rPr>
        <w:t xml:space="preserve">попуњен, потписан и печатом оверен Модел уговора (Образац </w:t>
      </w:r>
      <w:r w:rsidR="00E014DC" w:rsidRPr="00221557">
        <w:rPr>
          <w:rFonts w:eastAsia="Times New Roman"/>
          <w:color w:val="auto"/>
          <w:lang w:val="sr-Cyrl-CS"/>
        </w:rPr>
        <w:t>8</w:t>
      </w:r>
      <w:r w:rsidR="00B16F28" w:rsidRPr="00EF39A3">
        <w:rPr>
          <w:rFonts w:eastAsia="Times New Roman"/>
          <w:color w:val="auto"/>
          <w:lang w:val="sr-Cyrl-CS"/>
        </w:rPr>
        <w:t>)</w:t>
      </w:r>
    </w:p>
    <w:p w:rsidR="0030788D" w:rsidRPr="00EF39A3" w:rsidRDefault="00E13A4C" w:rsidP="0030788D">
      <w:pPr>
        <w:jc w:val="both"/>
        <w:rPr>
          <w:rFonts w:eastAsia="Times New Roman"/>
          <w:color w:val="auto"/>
          <w:lang w:val="sr-Cyrl-CS"/>
        </w:rPr>
      </w:pPr>
      <w:r w:rsidRPr="00221557">
        <w:rPr>
          <w:rFonts w:eastAsia="Times New Roman"/>
          <w:color w:val="auto"/>
          <w:lang w:val="ru-RU"/>
        </w:rPr>
        <w:t>9</w:t>
      </w:r>
      <w:r w:rsidR="0030788D" w:rsidRPr="00221557">
        <w:rPr>
          <w:rFonts w:eastAsia="Times New Roman"/>
          <w:color w:val="auto"/>
          <w:lang w:val="ru-RU"/>
        </w:rPr>
        <w:t>)</w:t>
      </w:r>
      <w:r w:rsidR="0030788D" w:rsidRPr="00EF39A3">
        <w:rPr>
          <w:rFonts w:eastAsia="Times New Roman"/>
          <w:color w:val="auto"/>
          <w:lang w:val="sr-Cyrl-CS"/>
        </w:rPr>
        <w:t xml:space="preserve"> попуњен, потписан и печатом оверен образац </w:t>
      </w:r>
      <w:r w:rsidR="00D133F9" w:rsidRPr="00EF39A3">
        <w:rPr>
          <w:rFonts w:eastAsia="Times New Roman"/>
          <w:color w:val="auto"/>
          <w:lang w:val="sr-Cyrl-CS"/>
        </w:rPr>
        <w:t xml:space="preserve">Структуре цене </w:t>
      </w:r>
      <w:r w:rsidR="0030788D" w:rsidRPr="00EF39A3">
        <w:rPr>
          <w:rFonts w:eastAsia="Times New Roman"/>
          <w:color w:val="auto"/>
          <w:lang w:val="sr-Cyrl-CS"/>
        </w:rPr>
        <w:t xml:space="preserve">(Образац </w:t>
      </w:r>
      <w:r w:rsidR="00E014DC" w:rsidRPr="00221557">
        <w:rPr>
          <w:rFonts w:eastAsia="Times New Roman"/>
          <w:color w:val="auto"/>
          <w:lang w:val="ru-RU"/>
        </w:rPr>
        <w:t>9</w:t>
      </w:r>
      <w:r w:rsidRPr="00EF39A3">
        <w:rPr>
          <w:rFonts w:eastAsia="Times New Roman"/>
          <w:color w:val="auto"/>
          <w:lang w:val="sr-Cyrl-CS"/>
        </w:rPr>
        <w:t>)</w:t>
      </w:r>
      <w:r w:rsidR="00FB1395" w:rsidRPr="00EF39A3">
        <w:rPr>
          <w:rFonts w:eastAsia="Times New Roman"/>
          <w:color w:val="auto"/>
          <w:lang w:val="sr-Cyrl-CS"/>
        </w:rPr>
        <w:t xml:space="preserve"> </w:t>
      </w:r>
    </w:p>
    <w:p w:rsidR="0030788D" w:rsidRPr="00EF39A3" w:rsidRDefault="005302AE" w:rsidP="0030788D">
      <w:pPr>
        <w:autoSpaceDE w:val="0"/>
        <w:jc w:val="both"/>
        <w:rPr>
          <w:bCs/>
          <w:color w:val="auto"/>
          <w:u w:val="single"/>
          <w:lang w:val="sr-Cyrl-CS"/>
        </w:rPr>
      </w:pPr>
      <w:r w:rsidRPr="00EF39A3">
        <w:rPr>
          <w:color w:val="auto"/>
          <w:lang w:val="sr-Cyrl-CS"/>
        </w:rPr>
        <w:t>1</w:t>
      </w:r>
      <w:r w:rsidR="00B16F28" w:rsidRPr="00221557">
        <w:rPr>
          <w:color w:val="auto"/>
          <w:lang w:val="sr-Cyrl-CS"/>
        </w:rPr>
        <w:t>1</w:t>
      </w:r>
      <w:r w:rsidR="0030788D" w:rsidRPr="00221557">
        <w:rPr>
          <w:color w:val="auto"/>
          <w:lang w:val="sr-Cyrl-CS"/>
        </w:rPr>
        <w:t xml:space="preserve">) образац </w:t>
      </w:r>
      <w:r w:rsidRPr="00EF39A3">
        <w:rPr>
          <w:color w:val="auto"/>
          <w:lang w:val="sr-Cyrl-CS"/>
        </w:rPr>
        <w:t>Т</w:t>
      </w:r>
      <w:r w:rsidR="0030788D" w:rsidRPr="00221557">
        <w:rPr>
          <w:color w:val="auto"/>
          <w:lang w:val="sr-Cyrl-CS"/>
        </w:rPr>
        <w:t xml:space="preserve">рошкова припремања понуде (Образац </w:t>
      </w:r>
      <w:r w:rsidR="00FB1395" w:rsidRPr="00EF39A3">
        <w:rPr>
          <w:color w:val="auto"/>
          <w:lang w:val="sr-Cyrl-CS"/>
        </w:rPr>
        <w:t>1</w:t>
      </w:r>
      <w:r w:rsidR="00E014DC" w:rsidRPr="00221557">
        <w:rPr>
          <w:color w:val="auto"/>
          <w:lang w:val="sr-Cyrl-CS"/>
        </w:rPr>
        <w:t>0</w:t>
      </w:r>
      <w:r w:rsidR="0030788D" w:rsidRPr="00221557">
        <w:rPr>
          <w:color w:val="auto"/>
          <w:lang w:val="sr-Cyrl-CS"/>
        </w:rPr>
        <w:t xml:space="preserve">) – </w:t>
      </w:r>
      <w:r w:rsidR="0030788D" w:rsidRPr="00221557">
        <w:rPr>
          <w:bCs/>
          <w:color w:val="auto"/>
          <w:u w:val="single"/>
          <w:lang w:val="sr-Cyrl-CS"/>
        </w:rPr>
        <w:t>достав</w:t>
      </w:r>
      <w:r w:rsidR="0053337F" w:rsidRPr="00221557">
        <w:rPr>
          <w:bCs/>
          <w:color w:val="auto"/>
          <w:u w:val="single"/>
          <w:lang w:val="sr-Cyrl-CS"/>
        </w:rPr>
        <w:t>љање овог образца није обавезно</w:t>
      </w:r>
    </w:p>
    <w:p w:rsidR="00650077" w:rsidRPr="00EF39A3" w:rsidRDefault="00650077" w:rsidP="0030788D">
      <w:pPr>
        <w:autoSpaceDE w:val="0"/>
        <w:jc w:val="both"/>
        <w:rPr>
          <w:color w:val="auto"/>
          <w:lang w:val="sr-Cyrl-CS"/>
        </w:rPr>
      </w:pPr>
      <w:r w:rsidRPr="00EF39A3">
        <w:rPr>
          <w:bCs/>
          <w:color w:val="auto"/>
          <w:lang w:val="sr-Cyrl-CS"/>
        </w:rPr>
        <w:t>1</w:t>
      </w:r>
      <w:r w:rsidR="00B16F28" w:rsidRPr="00221557">
        <w:rPr>
          <w:bCs/>
          <w:color w:val="auto"/>
          <w:lang w:val="sr-Cyrl-CS"/>
        </w:rPr>
        <w:t>2</w:t>
      </w:r>
      <w:r w:rsidRPr="00EF39A3">
        <w:rPr>
          <w:bCs/>
          <w:color w:val="auto"/>
          <w:lang w:val="sr-Cyrl-CS"/>
        </w:rPr>
        <w:t>)</w:t>
      </w:r>
      <w:r w:rsidR="0053337F" w:rsidRPr="00EF39A3">
        <w:rPr>
          <w:bCs/>
          <w:color w:val="auto"/>
          <w:lang w:val="sr-Cyrl-CS"/>
        </w:rPr>
        <w:t xml:space="preserve"> </w:t>
      </w:r>
      <w:r w:rsidR="0053337F" w:rsidRPr="00EF39A3">
        <w:rPr>
          <w:iCs/>
          <w:color w:val="auto"/>
          <w:lang w:val="sr-Cyrl-CS"/>
        </w:rPr>
        <w:t xml:space="preserve">попуњену, потписану и печатом оверену </w:t>
      </w:r>
      <w:r w:rsidR="0053337F" w:rsidRPr="00EF39A3">
        <w:rPr>
          <w:color w:val="auto"/>
          <w:lang w:val="sr-Cyrl-CS"/>
        </w:rPr>
        <w:t>Изјаву</w:t>
      </w:r>
      <w:r w:rsidR="005302AE" w:rsidRPr="00EF39A3">
        <w:rPr>
          <w:color w:val="auto"/>
          <w:lang w:val="sr-Cyrl-CS"/>
        </w:rPr>
        <w:t xml:space="preserve"> понуђача</w:t>
      </w:r>
      <w:r w:rsidR="0053337F" w:rsidRPr="00EF39A3">
        <w:rPr>
          <w:color w:val="auto"/>
          <w:lang w:val="sr-Cyrl-CS"/>
        </w:rPr>
        <w:t xml:space="preserve"> о испуњености услова из члана 75. Закона о јавним набавкама</w:t>
      </w:r>
      <w:r w:rsidR="003B6CCC" w:rsidRPr="00EF39A3">
        <w:rPr>
          <w:color w:val="auto"/>
          <w:lang w:val="ru-RU"/>
        </w:rPr>
        <w:t xml:space="preserve"> </w:t>
      </w:r>
      <w:r w:rsidR="003B6CCC" w:rsidRPr="00EF39A3">
        <w:rPr>
          <w:color w:val="auto"/>
          <w:lang w:val="sr-Cyrl-CS"/>
        </w:rPr>
        <w:t>(Образац 1</w:t>
      </w:r>
      <w:r w:rsidR="00237BE8" w:rsidRPr="00221557">
        <w:rPr>
          <w:color w:val="auto"/>
          <w:lang w:val="sr-Cyrl-CS"/>
        </w:rPr>
        <w:t>1</w:t>
      </w:r>
      <w:r w:rsidR="003B6CCC" w:rsidRPr="00EF39A3">
        <w:rPr>
          <w:color w:val="auto"/>
          <w:lang w:val="sr-Cyrl-CS"/>
        </w:rPr>
        <w:t>)</w:t>
      </w:r>
    </w:p>
    <w:p w:rsidR="00C3750E" w:rsidRDefault="00B16F28" w:rsidP="00E13A4C">
      <w:pPr>
        <w:autoSpaceDE w:val="0"/>
        <w:jc w:val="both"/>
        <w:rPr>
          <w:iCs/>
          <w:color w:val="auto"/>
        </w:rPr>
      </w:pPr>
      <w:r w:rsidRPr="00EF39A3">
        <w:rPr>
          <w:bCs/>
          <w:color w:val="auto"/>
          <w:lang w:val="sr-Cyrl-CS"/>
        </w:rPr>
        <w:t>1</w:t>
      </w:r>
      <w:r w:rsidRPr="00221557">
        <w:rPr>
          <w:bCs/>
          <w:color w:val="auto"/>
          <w:lang w:val="sr-Cyrl-CS"/>
        </w:rPr>
        <w:t>3</w:t>
      </w:r>
      <w:r w:rsidR="005302AE" w:rsidRPr="00EF39A3">
        <w:rPr>
          <w:bCs/>
          <w:color w:val="auto"/>
          <w:lang w:val="sr-Cyrl-CS"/>
        </w:rPr>
        <w:t xml:space="preserve">) </w:t>
      </w:r>
      <w:r w:rsidR="005302AE" w:rsidRPr="00EF39A3">
        <w:rPr>
          <w:iCs/>
          <w:color w:val="auto"/>
          <w:lang w:val="sr-Cyrl-CS"/>
        </w:rPr>
        <w:t xml:space="preserve">попуњену, потписану и печатом оверену </w:t>
      </w:r>
      <w:r w:rsidR="005302AE" w:rsidRPr="00EF39A3">
        <w:rPr>
          <w:color w:val="auto"/>
          <w:lang w:val="sr-Cyrl-CS"/>
        </w:rPr>
        <w:t xml:space="preserve">Изјаву подизвођача о испуњености услова из члана 75. Закона о јавним набавкама </w:t>
      </w:r>
      <w:r w:rsidR="003B6CCC" w:rsidRPr="00EF39A3">
        <w:rPr>
          <w:color w:val="auto"/>
          <w:lang w:val="sr-Cyrl-CS"/>
        </w:rPr>
        <w:t>(Образац 1</w:t>
      </w:r>
      <w:r w:rsidR="00237BE8" w:rsidRPr="00221557">
        <w:rPr>
          <w:color w:val="auto"/>
          <w:lang w:val="sr-Cyrl-CS"/>
        </w:rPr>
        <w:t>2</w:t>
      </w:r>
      <w:r w:rsidR="003B6CCC" w:rsidRPr="00EF39A3">
        <w:rPr>
          <w:color w:val="auto"/>
          <w:lang w:val="sr-Cyrl-CS"/>
        </w:rPr>
        <w:t xml:space="preserve">) </w:t>
      </w:r>
      <w:r w:rsidR="005302AE" w:rsidRPr="00EF39A3">
        <w:rPr>
          <w:iCs/>
          <w:color w:val="auto"/>
          <w:lang w:val="sr-Cyrl-CS"/>
        </w:rPr>
        <w:t>– попуњава га подизвођач уколико исти постоји за предметну јавну набавку;</w:t>
      </w:r>
    </w:p>
    <w:p w:rsidR="00AD3D3F" w:rsidRPr="00020C4D" w:rsidRDefault="00AD3D3F" w:rsidP="00E13A4C">
      <w:pPr>
        <w:autoSpaceDE w:val="0"/>
        <w:jc w:val="both"/>
        <w:rPr>
          <w:rFonts w:eastAsia="Times New Roman"/>
          <w:color w:val="auto"/>
          <w:kern w:val="0"/>
          <w:lang w:eastAsia="en-US"/>
        </w:rPr>
      </w:pPr>
      <w:r>
        <w:rPr>
          <w:iCs/>
          <w:color w:val="auto"/>
        </w:rPr>
        <w:t>14)</w:t>
      </w:r>
      <w:r w:rsidRPr="00AD3D3F">
        <w:rPr>
          <w:rFonts w:eastAsia="Times New Roman"/>
          <w:color w:val="auto"/>
          <w:kern w:val="0"/>
          <w:lang w:eastAsia="en-US"/>
        </w:rPr>
        <w:t xml:space="preserve"> </w:t>
      </w:r>
      <w:r>
        <w:rPr>
          <w:rFonts w:eastAsia="Times New Roman"/>
          <w:color w:val="auto"/>
          <w:kern w:val="0"/>
          <w:lang w:eastAsia="en-US"/>
        </w:rPr>
        <w:t>Ф</w:t>
      </w:r>
      <w:r w:rsidRPr="002127BD">
        <w:rPr>
          <w:rFonts w:eastAsia="Times New Roman"/>
          <w:color w:val="auto"/>
          <w:kern w:val="0"/>
          <w:lang w:eastAsia="en-US"/>
        </w:rPr>
        <w:t xml:space="preserve">отокопију сертификата о испуњености стандарда ИСО 27001:2013 ИСО 9001:2015, издатог од домаћег или </w:t>
      </w:r>
      <w:r w:rsidR="00020C4D">
        <w:rPr>
          <w:rFonts w:eastAsia="Times New Roman"/>
          <w:color w:val="auto"/>
          <w:kern w:val="0"/>
          <w:lang w:eastAsia="en-US"/>
        </w:rPr>
        <w:t>иностраног сертификационог тела;</w:t>
      </w:r>
    </w:p>
    <w:p w:rsidR="00AD3D3F" w:rsidRPr="002127BD" w:rsidRDefault="00AD3D3F" w:rsidP="00AD3D3F">
      <w:pPr>
        <w:suppressAutoHyphens w:val="0"/>
        <w:spacing w:line="240" w:lineRule="auto"/>
        <w:rPr>
          <w:rFonts w:eastAsia="Times New Roman"/>
          <w:color w:val="auto"/>
          <w:kern w:val="0"/>
          <w:lang w:eastAsia="en-US"/>
        </w:rPr>
      </w:pPr>
      <w:r>
        <w:rPr>
          <w:rFonts w:eastAsia="Times New Roman"/>
          <w:color w:val="auto"/>
          <w:kern w:val="0"/>
          <w:lang w:eastAsia="en-US"/>
        </w:rPr>
        <w:t>15)</w:t>
      </w:r>
      <w:r w:rsidRPr="00AD3D3F">
        <w:rPr>
          <w:rFonts w:eastAsia="Times New Roman"/>
          <w:color w:val="auto"/>
          <w:kern w:val="0"/>
          <w:lang w:eastAsia="en-US"/>
        </w:rPr>
        <w:t xml:space="preserve"> </w:t>
      </w:r>
      <w:r>
        <w:rPr>
          <w:rFonts w:eastAsia="Times New Roman"/>
          <w:color w:val="auto"/>
          <w:kern w:val="0"/>
          <w:lang w:eastAsia="en-US"/>
        </w:rPr>
        <w:t>П</w:t>
      </w:r>
      <w:r w:rsidRPr="002127BD">
        <w:rPr>
          <w:rFonts w:eastAsia="Times New Roman"/>
          <w:color w:val="auto"/>
          <w:kern w:val="0"/>
          <w:lang w:eastAsia="en-US"/>
        </w:rPr>
        <w:t xml:space="preserve">отврда произвођача опреме или локалне канцеларије произвођача опреме </w:t>
      </w:r>
    </w:p>
    <w:p w:rsidR="00AD3D3F" w:rsidRPr="00020C4D" w:rsidRDefault="00AD3D3F" w:rsidP="00AD3D3F">
      <w:pPr>
        <w:autoSpaceDE w:val="0"/>
        <w:jc w:val="both"/>
        <w:rPr>
          <w:color w:val="auto"/>
        </w:rPr>
      </w:pPr>
      <w:r w:rsidRPr="002127BD">
        <w:rPr>
          <w:rFonts w:eastAsia="Times New Roman"/>
          <w:color w:val="auto"/>
          <w:kern w:val="0"/>
          <w:lang w:eastAsia="en-US"/>
        </w:rPr>
        <w:t>(</w:t>
      </w:r>
      <w:proofErr w:type="gramStart"/>
      <w:r w:rsidRPr="002127BD">
        <w:rPr>
          <w:rFonts w:eastAsia="Times New Roman"/>
          <w:color w:val="auto"/>
          <w:kern w:val="0"/>
          <w:lang w:eastAsia="en-US"/>
        </w:rPr>
        <w:t>за</w:t>
      </w:r>
      <w:proofErr w:type="gramEnd"/>
      <w:r w:rsidRPr="002127BD">
        <w:rPr>
          <w:rFonts w:eastAsia="Times New Roman"/>
          <w:color w:val="auto"/>
          <w:kern w:val="0"/>
          <w:lang w:eastAsia="en-US"/>
        </w:rPr>
        <w:t xml:space="preserve"> територију Републике Србије) којом се потврђује да је захтевани гарантни период подржан од стане произвођача опреме</w:t>
      </w:r>
      <w:r w:rsidR="0074484C">
        <w:rPr>
          <w:rFonts w:eastAsia="Times New Roman"/>
          <w:color w:val="auto"/>
          <w:kern w:val="0"/>
          <w:lang w:eastAsia="en-US"/>
        </w:rPr>
        <w:t xml:space="preserve"> (МАF са гаранцијом)</w:t>
      </w:r>
      <w:r w:rsidR="00020C4D">
        <w:rPr>
          <w:rFonts w:eastAsia="Times New Roman"/>
          <w:color w:val="auto"/>
          <w:kern w:val="0"/>
          <w:lang w:eastAsia="en-US"/>
        </w:rPr>
        <w:t>;</w:t>
      </w:r>
    </w:p>
    <w:p w:rsidR="00E05E22" w:rsidRPr="00EF39A3" w:rsidRDefault="00AD3D3F" w:rsidP="00C3750E">
      <w:pPr>
        <w:tabs>
          <w:tab w:val="left" w:pos="345"/>
        </w:tabs>
        <w:autoSpaceDE w:val="0"/>
        <w:ind w:left="-15"/>
        <w:jc w:val="both"/>
        <w:rPr>
          <w:iCs/>
          <w:color w:val="auto"/>
          <w:lang w:val="sr-Cyrl-CS"/>
        </w:rPr>
      </w:pPr>
      <w:r>
        <w:rPr>
          <w:lang w:val="sr-Cyrl-CS"/>
        </w:rPr>
        <w:t>16</w:t>
      </w:r>
      <w:r w:rsidR="00C3750E" w:rsidRPr="00221557">
        <w:rPr>
          <w:lang w:val="sr-Cyrl-CS"/>
        </w:rPr>
        <w:t xml:space="preserve">) </w:t>
      </w:r>
      <w:r w:rsidR="00E05E22" w:rsidRPr="00221557">
        <w:rPr>
          <w:iCs/>
          <w:color w:val="auto"/>
          <w:lang w:val="sr-Cyrl-CS"/>
        </w:rPr>
        <w:t xml:space="preserve">попуњен, потписан и печатом оверен </w:t>
      </w:r>
      <w:r w:rsidR="00E05E22" w:rsidRPr="00EF39A3">
        <w:rPr>
          <w:iCs/>
          <w:color w:val="auto"/>
          <w:lang w:val="sr-Cyrl-CS"/>
        </w:rPr>
        <w:t>образац Подаци о понуђачу који је учесник у заједничкој понуди</w:t>
      </w:r>
      <w:r w:rsidR="00E05E22" w:rsidRPr="00221557">
        <w:rPr>
          <w:iCs/>
          <w:color w:val="auto"/>
          <w:lang w:val="sr-Cyrl-CS"/>
        </w:rPr>
        <w:t xml:space="preserve"> (Образац </w:t>
      </w:r>
      <w:r w:rsidR="00E05E22" w:rsidRPr="00EF39A3">
        <w:rPr>
          <w:iCs/>
          <w:color w:val="auto"/>
          <w:lang w:val="sr-Cyrl-CS"/>
        </w:rPr>
        <w:t>1</w:t>
      </w:r>
      <w:r w:rsidR="00237BE8" w:rsidRPr="00221557">
        <w:rPr>
          <w:iCs/>
          <w:color w:val="auto"/>
          <w:lang w:val="sr-Cyrl-CS"/>
        </w:rPr>
        <w:t>3</w:t>
      </w:r>
      <w:r w:rsidR="00E05E22" w:rsidRPr="00221557">
        <w:rPr>
          <w:iCs/>
          <w:color w:val="auto"/>
          <w:lang w:val="sr-Cyrl-CS"/>
        </w:rPr>
        <w:t>)</w:t>
      </w:r>
      <w:r w:rsidR="00E05E22" w:rsidRPr="00EF39A3">
        <w:rPr>
          <w:iCs/>
          <w:color w:val="auto"/>
          <w:lang w:val="sr-Cyrl-CS"/>
        </w:rPr>
        <w:t xml:space="preserve"> – попуњавају га понуђачи који подносе заједничку понуду;</w:t>
      </w:r>
    </w:p>
    <w:p w:rsidR="006967E9" w:rsidRPr="00221557" w:rsidRDefault="006967E9" w:rsidP="006967E9">
      <w:pPr>
        <w:autoSpaceDE w:val="0"/>
        <w:jc w:val="both"/>
        <w:rPr>
          <w:iCs/>
          <w:color w:val="auto"/>
          <w:lang w:val="sr-Cyrl-CS"/>
        </w:rPr>
      </w:pPr>
      <w:r w:rsidRPr="00EF39A3">
        <w:rPr>
          <w:iCs/>
          <w:color w:val="auto"/>
          <w:lang w:val="sr-Cyrl-CS"/>
        </w:rPr>
        <w:t>1</w:t>
      </w:r>
      <w:r w:rsidR="00AD3D3F">
        <w:rPr>
          <w:iCs/>
          <w:color w:val="auto"/>
          <w:lang w:val="sr-Cyrl-CS"/>
        </w:rPr>
        <w:t>7</w:t>
      </w:r>
      <w:r w:rsidRPr="00221557">
        <w:rPr>
          <w:iCs/>
          <w:color w:val="auto"/>
          <w:lang w:val="sr-Cyrl-CS"/>
        </w:rPr>
        <w:t xml:space="preserve">) попуњен, потписан и печатом оверен </w:t>
      </w:r>
      <w:r w:rsidRPr="00EF39A3">
        <w:rPr>
          <w:iCs/>
          <w:color w:val="auto"/>
          <w:lang w:val="sr-Cyrl-CS"/>
        </w:rPr>
        <w:t>образац Изјава чланова групе који подносе заједничку понуду</w:t>
      </w:r>
      <w:r w:rsidRPr="00221557">
        <w:rPr>
          <w:iCs/>
          <w:color w:val="auto"/>
          <w:lang w:val="sr-Cyrl-CS"/>
        </w:rPr>
        <w:t xml:space="preserve"> (Образац </w:t>
      </w:r>
      <w:r w:rsidRPr="00EF39A3">
        <w:rPr>
          <w:iCs/>
          <w:color w:val="auto"/>
          <w:lang w:val="sr-Cyrl-CS"/>
        </w:rPr>
        <w:t>1</w:t>
      </w:r>
      <w:r w:rsidR="00237BE8" w:rsidRPr="00221557">
        <w:rPr>
          <w:iCs/>
          <w:color w:val="auto"/>
          <w:lang w:val="sr-Cyrl-CS"/>
        </w:rPr>
        <w:t>3</w:t>
      </w:r>
      <w:r w:rsidRPr="00EF39A3">
        <w:rPr>
          <w:iCs/>
          <w:color w:val="auto"/>
          <w:lang w:val="sr-Cyrl-CS"/>
        </w:rPr>
        <w:t>а</w:t>
      </w:r>
      <w:r w:rsidRPr="00221557">
        <w:rPr>
          <w:iCs/>
          <w:color w:val="auto"/>
          <w:lang w:val="sr-Cyrl-CS"/>
        </w:rPr>
        <w:t>)</w:t>
      </w:r>
      <w:r w:rsidRPr="00EF39A3">
        <w:rPr>
          <w:iCs/>
          <w:color w:val="auto"/>
          <w:lang w:val="sr-Cyrl-CS"/>
        </w:rPr>
        <w:t xml:space="preserve"> – попуњавају га понуђачи који подносе заједничку понуду</w:t>
      </w:r>
      <w:r w:rsidR="00814A63" w:rsidRPr="00221557">
        <w:rPr>
          <w:iCs/>
          <w:color w:val="auto"/>
          <w:lang w:val="sr-Cyrl-CS"/>
        </w:rPr>
        <w:t>.</w:t>
      </w:r>
    </w:p>
    <w:p w:rsidR="00E86EBC" w:rsidRPr="00382672" w:rsidRDefault="00E86EBC" w:rsidP="00E86EBC">
      <w:pPr>
        <w:autoSpaceDE w:val="0"/>
        <w:ind w:left="720"/>
        <w:jc w:val="both"/>
        <w:rPr>
          <w:rFonts w:ascii="Arial" w:hAnsi="Arial" w:cs="Arial"/>
          <w:lang w:val="sr-Cyrl-CS"/>
        </w:rPr>
      </w:pPr>
    </w:p>
    <w:p w:rsidR="00E05E22" w:rsidRPr="00EF39A3" w:rsidRDefault="00E05E22" w:rsidP="005302AE">
      <w:pPr>
        <w:tabs>
          <w:tab w:val="left" w:pos="345"/>
        </w:tabs>
        <w:autoSpaceDE w:val="0"/>
        <w:ind w:left="-15"/>
        <w:jc w:val="both"/>
        <w:rPr>
          <w:iCs/>
          <w:color w:val="auto"/>
          <w:lang w:val="sr-Cyrl-CS"/>
        </w:rPr>
      </w:pPr>
    </w:p>
    <w:p w:rsidR="005302AE" w:rsidRPr="00EF39A3" w:rsidRDefault="005302AE" w:rsidP="005302AE">
      <w:pPr>
        <w:autoSpaceDE w:val="0"/>
        <w:jc w:val="both"/>
        <w:rPr>
          <w:bCs/>
          <w:color w:val="FF0000"/>
          <w:u w:val="single"/>
          <w:lang w:val="sr-Cyrl-CS"/>
        </w:rPr>
      </w:pPr>
    </w:p>
    <w:p w:rsidR="00F21AEB" w:rsidRDefault="00F21AEB" w:rsidP="0030788D">
      <w:pPr>
        <w:autoSpaceDE w:val="0"/>
        <w:rPr>
          <w:bCs/>
          <w:iCs/>
          <w:lang w:val="sr-Cyrl-CS"/>
        </w:rPr>
      </w:pPr>
    </w:p>
    <w:p w:rsidR="00F21AEB" w:rsidRDefault="00F21AEB" w:rsidP="0030788D">
      <w:pPr>
        <w:autoSpaceDE w:val="0"/>
        <w:rPr>
          <w:bCs/>
          <w:iCs/>
          <w:lang w:val="sr-Cyrl-CS"/>
        </w:rPr>
      </w:pPr>
    </w:p>
    <w:p w:rsidR="00F21AEB" w:rsidRDefault="00F21AEB" w:rsidP="0030788D">
      <w:pPr>
        <w:autoSpaceDE w:val="0"/>
        <w:rPr>
          <w:bCs/>
          <w:iCs/>
          <w:lang w:val="sr-Cyrl-CS"/>
        </w:rPr>
      </w:pPr>
    </w:p>
    <w:p w:rsidR="00F21AEB" w:rsidRDefault="00F21AEB" w:rsidP="0030788D">
      <w:pPr>
        <w:autoSpaceDE w:val="0"/>
        <w:rPr>
          <w:bCs/>
          <w:iCs/>
          <w:lang w:val="sr-Cyrl-CS"/>
        </w:rPr>
      </w:pPr>
    </w:p>
    <w:p w:rsidR="0030788D" w:rsidRPr="00EF39A3" w:rsidRDefault="0030788D" w:rsidP="0030788D">
      <w:pPr>
        <w:autoSpaceDE w:val="0"/>
        <w:rPr>
          <w:bCs/>
          <w:iCs/>
          <w:lang w:val="sr-Cyrl-CS"/>
        </w:rPr>
      </w:pPr>
      <w:r w:rsidRPr="00221557">
        <w:rPr>
          <w:bCs/>
          <w:iCs/>
          <w:lang w:val="sr-Cyrl-CS"/>
        </w:rPr>
        <w:lastRenderedPageBreak/>
        <w:t>3. Посебни захтеви у погледу начина на који понуда</w:t>
      </w:r>
      <w:r w:rsidRPr="00EF39A3">
        <w:rPr>
          <w:bCs/>
          <w:iCs/>
          <w:lang w:val="sr-Cyrl-CS"/>
        </w:rPr>
        <w:t xml:space="preserve"> </w:t>
      </w:r>
      <w:r w:rsidRPr="00221557">
        <w:rPr>
          <w:bCs/>
          <w:iCs/>
          <w:lang w:val="sr-Cyrl-CS"/>
        </w:rPr>
        <w:t>мора да буде сачињена</w:t>
      </w:r>
    </w:p>
    <w:p w:rsidR="00EA3201" w:rsidRPr="00EF39A3" w:rsidRDefault="00EA3201" w:rsidP="0030788D">
      <w:pPr>
        <w:autoSpaceDE w:val="0"/>
        <w:rPr>
          <w:bCs/>
          <w:iCs/>
          <w:lang w:val="sr-Cyrl-CS"/>
        </w:rPr>
      </w:pPr>
    </w:p>
    <w:p w:rsidR="0030788D" w:rsidRPr="00221557" w:rsidRDefault="0030788D" w:rsidP="0030788D">
      <w:pPr>
        <w:autoSpaceDE w:val="0"/>
        <w:jc w:val="both"/>
        <w:rPr>
          <w:iCs/>
          <w:lang w:val="sr-Cyrl-CS"/>
        </w:rPr>
      </w:pPr>
      <w:r w:rsidRPr="00221557">
        <w:rPr>
          <w:iCs/>
          <w:lang w:val="sr-Cyrl-CS"/>
        </w:rPr>
        <w:t>Обрасце дате у конкурсној документацији, односно</w:t>
      </w:r>
      <w:r w:rsidRPr="00EF39A3">
        <w:rPr>
          <w:iCs/>
          <w:lang w:val="sr-Cyrl-CS"/>
        </w:rPr>
        <w:t xml:space="preserve"> </w:t>
      </w:r>
      <w:r w:rsidRPr="00221557">
        <w:rPr>
          <w:iCs/>
          <w:lang w:val="sr-Cyrl-CS"/>
        </w:rPr>
        <w:t>податке који морају да буду њихов саставни део, понуђачи</w:t>
      </w:r>
      <w:r w:rsidRPr="00EF39A3">
        <w:rPr>
          <w:iCs/>
          <w:lang w:val="sr-Cyrl-CS"/>
        </w:rPr>
        <w:t xml:space="preserve"> </w:t>
      </w:r>
      <w:r w:rsidRPr="00221557">
        <w:rPr>
          <w:iCs/>
          <w:lang w:val="sr-Cyrl-CS"/>
        </w:rPr>
        <w:t>попуњавају читко - штампаним словима,</w:t>
      </w:r>
      <w:r w:rsidRPr="00EF39A3">
        <w:rPr>
          <w:iCs/>
          <w:lang w:val="sr-Cyrl-CS"/>
        </w:rPr>
        <w:t xml:space="preserve"> </w:t>
      </w:r>
      <w:r w:rsidRPr="00221557">
        <w:rPr>
          <w:iCs/>
          <w:lang w:val="sr-Cyrl-CS"/>
        </w:rPr>
        <w:t>хемијском оловком, а</w:t>
      </w:r>
      <w:r w:rsidRPr="00EF39A3">
        <w:rPr>
          <w:iCs/>
          <w:lang w:val="sr-Cyrl-CS"/>
        </w:rPr>
        <w:t xml:space="preserve"> </w:t>
      </w:r>
      <w:r w:rsidRPr="00221557">
        <w:rPr>
          <w:iCs/>
          <w:lang w:val="sr-Cyrl-CS"/>
        </w:rPr>
        <w:t>овлашћено лице понуђача исте потписује и печатом оверава.</w:t>
      </w:r>
    </w:p>
    <w:p w:rsidR="0030788D" w:rsidRPr="00EF39A3" w:rsidRDefault="0030788D" w:rsidP="0030788D">
      <w:pPr>
        <w:autoSpaceDE w:val="0"/>
        <w:jc w:val="both"/>
        <w:rPr>
          <w:iCs/>
          <w:lang w:val="sr-Cyrl-CS"/>
        </w:rPr>
      </w:pPr>
      <w:r w:rsidRPr="00EF39A3">
        <w:rPr>
          <w:iCs/>
          <w:lang w:val="sr-Cyrl-CS"/>
        </w:rPr>
        <w:t xml:space="preserve">Понуђач ће о свом трошку фотокопирати </w:t>
      </w:r>
      <w:r w:rsidRPr="00221557">
        <w:rPr>
          <w:iCs/>
          <w:lang w:val="sr-Cyrl-CS"/>
        </w:rPr>
        <w:t>наведене образце</w:t>
      </w:r>
      <w:r w:rsidR="00EA3201" w:rsidRPr="00EF39A3">
        <w:rPr>
          <w:iCs/>
          <w:lang w:val="sr-Cyrl-CS"/>
        </w:rPr>
        <w:t>.</w:t>
      </w:r>
      <w:r w:rsidRPr="00221557">
        <w:rPr>
          <w:iCs/>
          <w:lang w:val="sr-Cyrl-CS"/>
        </w:rPr>
        <w:t xml:space="preserve"> </w:t>
      </w:r>
    </w:p>
    <w:p w:rsidR="00EA3201" w:rsidRPr="00EF39A3" w:rsidRDefault="00EA3201" w:rsidP="0030788D">
      <w:pPr>
        <w:autoSpaceDE w:val="0"/>
        <w:jc w:val="both"/>
        <w:rPr>
          <w:iCs/>
          <w:lang w:val="sr-Cyrl-CS"/>
        </w:rPr>
      </w:pPr>
    </w:p>
    <w:p w:rsidR="005B5748" w:rsidRPr="00EF39A3" w:rsidRDefault="005B5748" w:rsidP="0030788D">
      <w:pPr>
        <w:autoSpaceDE w:val="0"/>
        <w:rPr>
          <w:bCs/>
          <w:iCs/>
          <w:lang w:val="sr-Cyrl-CS"/>
        </w:rPr>
      </w:pPr>
    </w:p>
    <w:p w:rsidR="00E014DC" w:rsidRDefault="00E014DC" w:rsidP="0030788D">
      <w:pPr>
        <w:autoSpaceDE w:val="0"/>
        <w:rPr>
          <w:bCs/>
          <w:iCs/>
          <w:lang w:val="sr-Cyrl-CS"/>
        </w:rPr>
      </w:pPr>
    </w:p>
    <w:p w:rsidR="00E014DC" w:rsidRDefault="00E014DC" w:rsidP="0030788D">
      <w:pPr>
        <w:autoSpaceDE w:val="0"/>
        <w:rPr>
          <w:bCs/>
          <w:iCs/>
          <w:lang w:val="sr-Cyrl-CS"/>
        </w:rPr>
      </w:pPr>
    </w:p>
    <w:p w:rsidR="0030788D" w:rsidRPr="00EF39A3" w:rsidRDefault="000B3514" w:rsidP="0030788D">
      <w:pPr>
        <w:autoSpaceDE w:val="0"/>
        <w:rPr>
          <w:bCs/>
          <w:iCs/>
        </w:rPr>
      </w:pPr>
      <w:r w:rsidRPr="00EF39A3">
        <w:rPr>
          <w:bCs/>
          <w:iCs/>
          <w:lang w:val="sr-Cyrl-CS"/>
        </w:rPr>
        <w:t>4</w:t>
      </w:r>
      <w:r w:rsidR="0030788D" w:rsidRPr="00221557">
        <w:rPr>
          <w:bCs/>
          <w:iCs/>
          <w:lang w:val="sr-Cyrl-CS"/>
        </w:rPr>
        <w:t xml:space="preserve">. </w:t>
      </w:r>
      <w:r w:rsidR="0030788D" w:rsidRPr="00EF39A3">
        <w:rPr>
          <w:bCs/>
          <w:iCs/>
          <w:lang w:val="sr-Cyrl-CS"/>
        </w:rPr>
        <w:t xml:space="preserve">Упутство како се доказује испуњеност услова из члана 75. Закона </w:t>
      </w:r>
      <w:r w:rsidR="0030788D" w:rsidRPr="00EF39A3">
        <w:rPr>
          <w:bCs/>
          <w:iCs/>
        </w:rPr>
        <w:t>о јавним набавкама</w:t>
      </w:r>
    </w:p>
    <w:p w:rsidR="0030788D" w:rsidRPr="00EF39A3" w:rsidRDefault="0030788D" w:rsidP="0030788D">
      <w:pPr>
        <w:autoSpaceDE w:val="0"/>
        <w:jc w:val="both"/>
        <w:rPr>
          <w:bCs/>
          <w:iCs/>
          <w:lang w:val="sr-Cyrl-CS"/>
        </w:rPr>
      </w:pPr>
    </w:p>
    <w:p w:rsidR="005B57FD" w:rsidRPr="00EF39A3" w:rsidRDefault="008C03DB" w:rsidP="00E61242">
      <w:pPr>
        <w:pStyle w:val="ListParagraph"/>
        <w:ind w:left="0"/>
        <w:jc w:val="both"/>
        <w:rPr>
          <w:color w:val="auto"/>
          <w:lang w:val="sr-Cyrl-CS"/>
        </w:rPr>
      </w:pPr>
      <w:r w:rsidRPr="00221557">
        <w:rPr>
          <w:color w:val="auto"/>
          <w:lang w:val="sr-Cyrl-CS"/>
        </w:rPr>
        <w:t xml:space="preserve">Испуњеност обавезних услова за учешће у поступку предметне јавне набавке, понуђач доказује достављањем Изјаве </w:t>
      </w:r>
      <w:r w:rsidRPr="00EF39A3">
        <w:rPr>
          <w:color w:val="auto"/>
          <w:lang w:val="sr-Cyrl-CS"/>
        </w:rPr>
        <w:t>(</w:t>
      </w:r>
      <w:r w:rsidRPr="00EF39A3">
        <w:rPr>
          <w:i/>
          <w:color w:val="auto"/>
          <w:lang w:val="sr-Cyrl-CS"/>
        </w:rPr>
        <w:t xml:space="preserve">Образац </w:t>
      </w:r>
      <w:r w:rsidR="005B57FD" w:rsidRPr="00EF39A3">
        <w:rPr>
          <w:i/>
          <w:color w:val="auto"/>
          <w:lang w:val="sr-Cyrl-CS"/>
        </w:rPr>
        <w:t>1</w:t>
      </w:r>
      <w:r w:rsidR="008F5694" w:rsidRPr="00221557">
        <w:rPr>
          <w:i/>
          <w:color w:val="auto"/>
          <w:lang w:val="sr-Cyrl-CS"/>
        </w:rPr>
        <w:t>1</w:t>
      </w:r>
      <w:r w:rsidRPr="00EF39A3">
        <w:rPr>
          <w:color w:val="auto"/>
          <w:lang w:val="sr-Cyrl-CS"/>
        </w:rPr>
        <w:t xml:space="preserve">), </w:t>
      </w:r>
      <w:r w:rsidRPr="00221557">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F39A3">
        <w:rPr>
          <w:color w:val="auto"/>
        </w:rPr>
        <w:t>Закона, дефинисане овом конкурсном документацијом</w:t>
      </w:r>
      <w:r w:rsidR="005B57FD" w:rsidRPr="00EF39A3">
        <w:rPr>
          <w:color w:val="auto"/>
          <w:lang w:val="sr-Cyrl-CS"/>
        </w:rPr>
        <w:t>.</w:t>
      </w:r>
      <w:proofErr w:type="gramEnd"/>
    </w:p>
    <w:p w:rsidR="008C03DB" w:rsidRPr="00EF39A3" w:rsidRDefault="008C03DB" w:rsidP="00E61242">
      <w:pPr>
        <w:pStyle w:val="ListParagraph"/>
        <w:ind w:left="0"/>
        <w:jc w:val="both"/>
        <w:rPr>
          <w:color w:val="auto"/>
          <w:lang w:val="sr-Cyrl-CS"/>
        </w:rPr>
      </w:pPr>
    </w:p>
    <w:p w:rsidR="008C03DB" w:rsidRPr="00EF39A3" w:rsidRDefault="008C03DB" w:rsidP="00E61242">
      <w:pPr>
        <w:pStyle w:val="ListParagraph"/>
        <w:ind w:left="0"/>
        <w:jc w:val="both"/>
        <w:rPr>
          <w:bCs/>
          <w:iCs/>
          <w:color w:val="auto"/>
          <w:lang w:val="sr-Cyrl-CS"/>
        </w:rPr>
      </w:pPr>
      <w:r w:rsidRPr="00221557">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C03DB" w:rsidRPr="00EF39A3" w:rsidRDefault="008C03DB" w:rsidP="00E61242">
      <w:pPr>
        <w:pStyle w:val="ListParagraph"/>
        <w:ind w:left="0"/>
        <w:jc w:val="both"/>
        <w:rPr>
          <w:bCs/>
          <w:iCs/>
          <w:color w:val="auto"/>
          <w:lang w:val="sr-Cyrl-CS"/>
        </w:rPr>
      </w:pPr>
    </w:p>
    <w:p w:rsidR="008C03DB" w:rsidRPr="00EF39A3" w:rsidRDefault="008C03DB" w:rsidP="00E61242">
      <w:pPr>
        <w:pStyle w:val="ListParagraph"/>
        <w:ind w:left="0"/>
        <w:jc w:val="both"/>
        <w:rPr>
          <w:bCs/>
          <w:iCs/>
          <w:color w:val="auto"/>
          <w:lang w:val="sr-Cyrl-CS"/>
        </w:rPr>
      </w:pPr>
      <w:r w:rsidRPr="00221557">
        <w:rPr>
          <w:bCs/>
          <w:iCs/>
          <w:color w:val="auto"/>
          <w:u w:val="single"/>
          <w:lang w:val="sr-Cyrl-CS"/>
        </w:rPr>
        <w:t>Уколико понуђач подноси понуду са подизвођачем</w:t>
      </w:r>
      <w:r w:rsidRPr="00221557">
        <w:rPr>
          <w:bCs/>
          <w:iCs/>
          <w:color w:val="auto"/>
          <w:lang w:val="sr-Cyrl-CS"/>
        </w:rPr>
        <w:t xml:space="preserve">, понуђач је дужан да достави Изјаву подизвођача </w:t>
      </w:r>
      <w:r w:rsidRPr="00EF39A3">
        <w:rPr>
          <w:color w:val="auto"/>
          <w:lang w:val="sr-Cyrl-CS"/>
        </w:rPr>
        <w:t>(</w:t>
      </w:r>
      <w:r w:rsidRPr="00EF39A3">
        <w:rPr>
          <w:i/>
          <w:color w:val="auto"/>
          <w:lang w:val="sr-Cyrl-CS"/>
        </w:rPr>
        <w:t xml:space="preserve">Образац </w:t>
      </w:r>
      <w:r w:rsidR="005B57FD" w:rsidRPr="00EF39A3">
        <w:rPr>
          <w:i/>
          <w:color w:val="auto"/>
          <w:lang w:val="sr-Cyrl-CS"/>
        </w:rPr>
        <w:t>1</w:t>
      </w:r>
      <w:r w:rsidR="008F5694" w:rsidRPr="00221557">
        <w:rPr>
          <w:i/>
          <w:color w:val="auto"/>
          <w:lang w:val="sr-Cyrl-CS"/>
        </w:rPr>
        <w:t>2</w:t>
      </w:r>
      <w:r w:rsidRPr="00EF39A3">
        <w:rPr>
          <w:color w:val="auto"/>
          <w:lang w:val="sr-Cyrl-CS"/>
        </w:rPr>
        <w:t>),</w:t>
      </w:r>
      <w:r w:rsidRPr="00221557">
        <w:rPr>
          <w:bCs/>
          <w:iCs/>
          <w:color w:val="auto"/>
          <w:lang w:val="sr-Cyrl-CS"/>
        </w:rPr>
        <w:t xml:space="preserve"> потписану од стране овлашћеног лица подизвођача и оверену печатом. </w:t>
      </w:r>
    </w:p>
    <w:p w:rsidR="008C03DB" w:rsidRPr="00EF39A3" w:rsidRDefault="008C03DB" w:rsidP="00E61242">
      <w:pPr>
        <w:pStyle w:val="ListParagraph"/>
        <w:ind w:left="0"/>
        <w:jc w:val="both"/>
        <w:rPr>
          <w:bCs/>
          <w:iCs/>
          <w:color w:val="auto"/>
          <w:lang w:val="sr-Cyrl-CS"/>
        </w:rPr>
      </w:pPr>
    </w:p>
    <w:p w:rsidR="008C03DB" w:rsidRPr="00EF39A3" w:rsidRDefault="008C03DB" w:rsidP="00E61242">
      <w:pPr>
        <w:pStyle w:val="ListParagraph"/>
        <w:ind w:left="0"/>
        <w:jc w:val="both"/>
        <w:rPr>
          <w:bCs/>
          <w:iCs/>
          <w:color w:val="auto"/>
          <w:lang w:val="sr-Cyrl-CS"/>
        </w:rPr>
      </w:pPr>
      <w:r w:rsidRPr="00221557">
        <w:rPr>
          <w:bCs/>
          <w:iCs/>
          <w:color w:val="auto"/>
          <w:lang w:val="sr-Cyrl-CS"/>
        </w:rPr>
        <w:t xml:space="preserve">Наручилац може пре доношења одлуке о додели уговора да </w:t>
      </w:r>
      <w:r w:rsidRPr="00EF39A3">
        <w:rPr>
          <w:bCs/>
          <w:iCs/>
          <w:color w:val="auto"/>
          <w:lang w:val="sr-Cyrl-CS"/>
        </w:rPr>
        <w:t xml:space="preserve">тражи </w:t>
      </w:r>
      <w:r w:rsidRPr="00221557">
        <w:rPr>
          <w:bCs/>
          <w:iCs/>
          <w:color w:val="auto"/>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C03DB" w:rsidRPr="00EF39A3" w:rsidRDefault="008C03DB" w:rsidP="00E61242">
      <w:pPr>
        <w:pStyle w:val="ListParagraph"/>
        <w:ind w:left="0"/>
        <w:jc w:val="both"/>
        <w:rPr>
          <w:bCs/>
          <w:iCs/>
          <w:color w:val="auto"/>
          <w:lang w:val="sr-Cyrl-CS"/>
        </w:rPr>
      </w:pPr>
    </w:p>
    <w:p w:rsidR="008C03DB" w:rsidRPr="00221557" w:rsidRDefault="008C03DB" w:rsidP="00E61242">
      <w:pPr>
        <w:pStyle w:val="ListParagraph"/>
        <w:ind w:left="0"/>
        <w:jc w:val="both"/>
        <w:rPr>
          <w:color w:val="auto"/>
          <w:lang w:val="sr-Cyrl-CS"/>
        </w:rPr>
      </w:pPr>
      <w:r w:rsidRPr="00EF39A3">
        <w:rPr>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C03DB" w:rsidRPr="00221557" w:rsidRDefault="008C03DB" w:rsidP="00E61242">
      <w:pPr>
        <w:pStyle w:val="ListParagraph"/>
        <w:ind w:left="0"/>
        <w:jc w:val="both"/>
        <w:rPr>
          <w:color w:val="auto"/>
          <w:lang w:val="sr-Cyrl-CS"/>
        </w:rPr>
      </w:pPr>
    </w:p>
    <w:p w:rsidR="008C03DB" w:rsidRPr="00EF39A3" w:rsidRDefault="008C03DB" w:rsidP="00E61242">
      <w:pPr>
        <w:pStyle w:val="ListParagraph"/>
        <w:ind w:left="0"/>
        <w:jc w:val="both"/>
        <w:rPr>
          <w:color w:val="auto"/>
        </w:rPr>
      </w:pPr>
      <w:proofErr w:type="gramStart"/>
      <w:r w:rsidRPr="00EF39A3">
        <w:rPr>
          <w:color w:val="auto"/>
        </w:rPr>
        <w:t>Понуђач није дужан да доставља на увид доказе који су јавно доступни на интернет страницама надлежних органа.</w:t>
      </w:r>
      <w:proofErr w:type="gramEnd"/>
    </w:p>
    <w:p w:rsidR="008C03DB" w:rsidRPr="00EF39A3" w:rsidRDefault="008C03DB" w:rsidP="00E61242">
      <w:pPr>
        <w:pStyle w:val="ListParagraph"/>
        <w:ind w:left="0"/>
        <w:jc w:val="both"/>
        <w:rPr>
          <w:color w:val="auto"/>
        </w:rPr>
      </w:pPr>
    </w:p>
    <w:p w:rsidR="008C03DB" w:rsidRPr="00EF39A3" w:rsidRDefault="008C03DB" w:rsidP="00E61242">
      <w:pPr>
        <w:pStyle w:val="ListParagraph"/>
        <w:ind w:left="0"/>
        <w:jc w:val="both"/>
        <w:rPr>
          <w:color w:val="auto"/>
        </w:rPr>
      </w:pPr>
      <w:proofErr w:type="gramStart"/>
      <w:r w:rsidRPr="00EF39A3">
        <w:rPr>
          <w:color w:val="auto"/>
        </w:rPr>
        <w:t>Понуђач је дужан</w:t>
      </w:r>
      <w:r w:rsidRPr="00EF39A3">
        <w:rPr>
          <w:rFonts w:eastAsia="TimesNewRomanPSMT"/>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C03DB" w:rsidRPr="00EF39A3" w:rsidRDefault="008C03DB" w:rsidP="0030788D">
      <w:pPr>
        <w:autoSpaceDE w:val="0"/>
        <w:jc w:val="both"/>
        <w:rPr>
          <w:bCs/>
          <w:iCs/>
          <w:lang w:val="sr-Cyrl-CS"/>
        </w:rPr>
      </w:pPr>
    </w:p>
    <w:p w:rsidR="002127BD" w:rsidRPr="002127BD" w:rsidRDefault="002127BD" w:rsidP="002127BD">
      <w:pPr>
        <w:autoSpaceDE w:val="0"/>
        <w:rPr>
          <w:bCs/>
          <w:iCs/>
          <w:color w:val="auto"/>
        </w:rPr>
      </w:pPr>
      <w:r w:rsidRPr="002127BD">
        <w:rPr>
          <w:bCs/>
          <w:iCs/>
          <w:lang w:val="sr-Cyrl-CS"/>
        </w:rPr>
        <w:t>4.1</w:t>
      </w:r>
      <w:r w:rsidRPr="002127BD">
        <w:rPr>
          <w:bCs/>
          <w:iCs/>
          <w:color w:val="auto"/>
        </w:rPr>
        <w:t xml:space="preserve">  Упутство</w:t>
      </w:r>
      <w:r w:rsidRPr="002127BD">
        <w:rPr>
          <w:bCs/>
          <w:iCs/>
          <w:color w:val="auto"/>
          <w:lang w:val="sr-Cyrl-CS"/>
        </w:rPr>
        <w:t xml:space="preserve"> како се доказује испуњеност </w:t>
      </w:r>
      <w:r w:rsidRPr="002127BD">
        <w:rPr>
          <w:bCs/>
          <w:iCs/>
          <w:color w:val="auto"/>
        </w:rPr>
        <w:t>додатних услова</w:t>
      </w:r>
      <w:r w:rsidRPr="002127BD">
        <w:rPr>
          <w:bCs/>
          <w:iCs/>
          <w:color w:val="auto"/>
          <w:lang w:val="sr-Cyrl-CS"/>
        </w:rPr>
        <w:t xml:space="preserve"> из члана 7</w:t>
      </w:r>
      <w:r w:rsidRPr="002127BD">
        <w:rPr>
          <w:bCs/>
          <w:iCs/>
          <w:color w:val="auto"/>
        </w:rPr>
        <w:t>6</w:t>
      </w:r>
      <w:r w:rsidRPr="002127BD">
        <w:rPr>
          <w:bCs/>
          <w:iCs/>
          <w:color w:val="auto"/>
          <w:lang w:val="sr-Cyrl-CS"/>
        </w:rPr>
        <w:t xml:space="preserve">. Закона </w:t>
      </w:r>
      <w:r w:rsidRPr="002127BD">
        <w:rPr>
          <w:bCs/>
          <w:iCs/>
          <w:color w:val="auto"/>
        </w:rPr>
        <w:t>о јавним набавкама</w:t>
      </w:r>
    </w:p>
    <w:p w:rsidR="002127BD" w:rsidRPr="002127BD" w:rsidRDefault="002127BD" w:rsidP="002127BD">
      <w:pPr>
        <w:autoSpaceDE w:val="0"/>
        <w:rPr>
          <w:rFonts w:ascii="Arial" w:hAnsi="Arial" w:cs="Arial"/>
          <w:bCs/>
          <w:iCs/>
          <w:color w:val="auto"/>
          <w:lang w:val="sr-Cyrl-CS"/>
        </w:rPr>
      </w:pPr>
    </w:p>
    <w:p w:rsidR="002127BD" w:rsidRPr="002127BD" w:rsidRDefault="002127BD" w:rsidP="002127BD">
      <w:pPr>
        <w:autoSpaceDE w:val="0"/>
        <w:jc w:val="both"/>
        <w:rPr>
          <w:bCs/>
          <w:iCs/>
          <w:lang w:val="sr-Cyrl-CS"/>
        </w:rPr>
      </w:pPr>
      <w:r w:rsidRPr="002127BD">
        <w:rPr>
          <w:bCs/>
          <w:iCs/>
        </w:rPr>
        <w:t>Додатни услов</w:t>
      </w:r>
      <w:r w:rsidRPr="002127BD">
        <w:rPr>
          <w:bCs/>
          <w:iCs/>
          <w:lang w:val="sr-Cyrl-CS"/>
        </w:rPr>
        <w:t>и</w:t>
      </w:r>
      <w:r w:rsidRPr="002127BD">
        <w:rPr>
          <w:bCs/>
          <w:iCs/>
        </w:rPr>
        <w:t>:</w:t>
      </w:r>
      <w:r w:rsidRPr="002127BD">
        <w:rPr>
          <w:bCs/>
          <w:iCs/>
          <w:lang w:val="sr-Cyrl-CS"/>
        </w:rPr>
        <w:t xml:space="preserve"> </w:t>
      </w:r>
      <w:r w:rsidRPr="002127BD">
        <w:rPr>
          <w:bCs/>
          <w:iCs/>
          <w:lang w:val="sr-Latn-CS"/>
        </w:rPr>
        <w:tab/>
      </w:r>
    </w:p>
    <w:p w:rsidR="002127BD" w:rsidRPr="002127BD" w:rsidRDefault="002127BD" w:rsidP="002127BD">
      <w:pPr>
        <w:autoSpaceDE w:val="0"/>
        <w:jc w:val="both"/>
        <w:rPr>
          <w:b/>
          <w:bCs/>
          <w:iCs/>
          <w:lang w:val="sr-Cyrl-CS"/>
        </w:rPr>
      </w:pPr>
    </w:p>
    <w:p w:rsidR="002127BD" w:rsidRPr="002127BD" w:rsidRDefault="002127BD" w:rsidP="002127BD">
      <w:pPr>
        <w:autoSpaceDE w:val="0"/>
        <w:jc w:val="both"/>
      </w:pPr>
      <w:r w:rsidRPr="002127BD">
        <w:rPr>
          <w:bCs/>
          <w:iCs/>
          <w:lang w:val="sr-Cyrl-CS"/>
        </w:rPr>
        <w:t>1)</w:t>
      </w:r>
      <w:r w:rsidRPr="002127BD">
        <w:rPr>
          <w:b/>
          <w:bCs/>
          <w:iCs/>
          <w:lang w:val="sr-Cyrl-CS"/>
        </w:rPr>
        <w:t xml:space="preserve"> </w:t>
      </w:r>
      <w:r w:rsidRPr="002127BD">
        <w:t>Пословни капацитет</w:t>
      </w:r>
    </w:p>
    <w:p w:rsidR="002127BD" w:rsidRPr="002127BD" w:rsidRDefault="002127BD" w:rsidP="002127BD">
      <w:pPr>
        <w:suppressAutoHyphens w:val="0"/>
        <w:spacing w:line="240" w:lineRule="auto"/>
        <w:rPr>
          <w:rFonts w:eastAsia="Times New Roman"/>
          <w:color w:val="auto"/>
          <w:kern w:val="0"/>
          <w:lang w:eastAsia="en-US"/>
        </w:rPr>
      </w:pPr>
      <w:proofErr w:type="gramStart"/>
      <w:r w:rsidRPr="002127BD">
        <w:rPr>
          <w:rFonts w:eastAsia="Times New Roman"/>
          <w:color w:val="auto"/>
          <w:kern w:val="0"/>
          <w:lang w:eastAsia="en-US"/>
        </w:rPr>
        <w:t>Као доказ понуђач доставља фотокопију сертификата о испуњености стандарда ИСО 27001:2013 ИСО 9001:2015, издатог од домаћег или иностраног сертификационог тела.</w:t>
      </w:r>
      <w:proofErr w:type="gramEnd"/>
      <w:r w:rsidRPr="002127BD">
        <w:rPr>
          <w:rFonts w:eastAsia="Times New Roman"/>
          <w:color w:val="auto"/>
          <w:kern w:val="0"/>
          <w:lang w:eastAsia="en-US"/>
        </w:rPr>
        <w:t xml:space="preserve"> </w:t>
      </w:r>
      <w:proofErr w:type="gramStart"/>
      <w:r w:rsidRPr="002127BD">
        <w:rPr>
          <w:rFonts w:eastAsia="Times New Roman"/>
          <w:color w:val="auto"/>
          <w:kern w:val="0"/>
          <w:lang w:eastAsia="en-US"/>
        </w:rPr>
        <w:t>Достављени сертификат мора да буде важећи у моменту отварања понуда.</w:t>
      </w:r>
      <w:proofErr w:type="gramEnd"/>
      <w:r w:rsidRPr="002127BD">
        <w:rPr>
          <w:rFonts w:eastAsia="Times New Roman"/>
          <w:color w:val="auto"/>
          <w:kern w:val="0"/>
          <w:lang w:eastAsia="en-US"/>
        </w:rPr>
        <w:t xml:space="preserve"> </w:t>
      </w:r>
      <w:proofErr w:type="gramStart"/>
      <w:r w:rsidRPr="002127BD">
        <w:rPr>
          <w:rFonts w:eastAsia="Times New Roman"/>
          <w:color w:val="auto"/>
          <w:kern w:val="0"/>
          <w:lang w:eastAsia="en-US"/>
        </w:rPr>
        <w:t xml:space="preserve">Уколико </w:t>
      </w:r>
      <w:r w:rsidRPr="002127BD">
        <w:rPr>
          <w:rFonts w:eastAsia="Times New Roman"/>
          <w:color w:val="auto"/>
          <w:kern w:val="0"/>
          <w:lang w:eastAsia="en-US"/>
        </w:rPr>
        <w:lastRenderedPageBreak/>
        <w:t>понуду подноси група понуђача, овај услов морају да испуњавају сви чланови групе понуђача.</w:t>
      </w:r>
      <w:proofErr w:type="gramEnd"/>
    </w:p>
    <w:p w:rsidR="002127BD" w:rsidRPr="00550EE1" w:rsidRDefault="002127BD" w:rsidP="002127BD">
      <w:pPr>
        <w:suppressAutoHyphens w:val="0"/>
        <w:spacing w:line="240" w:lineRule="auto"/>
        <w:rPr>
          <w:rFonts w:eastAsia="Times New Roman"/>
          <w:color w:val="auto"/>
          <w:kern w:val="0"/>
          <w:lang w:eastAsia="en-US"/>
        </w:rPr>
      </w:pPr>
      <w:r w:rsidRPr="002127BD">
        <w:rPr>
          <w:rFonts w:eastAsia="Times New Roman"/>
          <w:color w:val="auto"/>
          <w:kern w:val="0"/>
          <w:lang w:eastAsia="en-US"/>
        </w:rPr>
        <w:t> </w:t>
      </w:r>
      <w:r w:rsidRPr="00550EE1">
        <w:rPr>
          <w:rFonts w:eastAsia="Times New Roman"/>
          <w:color w:val="auto"/>
          <w:kern w:val="0"/>
          <w:lang w:eastAsia="en-US"/>
        </w:rPr>
        <w:t>2)</w:t>
      </w:r>
      <w:r w:rsidR="0057259A">
        <w:rPr>
          <w:rFonts w:eastAsia="Times New Roman"/>
          <w:color w:val="auto"/>
          <w:kern w:val="0"/>
          <w:lang w:eastAsia="en-US"/>
        </w:rPr>
        <w:t xml:space="preserve"> </w:t>
      </w:r>
      <w:r w:rsidR="007113E3">
        <w:rPr>
          <w:rFonts w:eastAsia="Times New Roman"/>
          <w:color w:val="auto"/>
          <w:kern w:val="0"/>
          <w:lang w:eastAsia="en-US"/>
        </w:rPr>
        <w:t>MAF (Manufacturers Authorization Form)</w:t>
      </w:r>
      <w:r w:rsidRPr="00550EE1">
        <w:rPr>
          <w:rFonts w:eastAsia="Times New Roman"/>
          <w:color w:val="auto"/>
          <w:kern w:val="0"/>
          <w:lang w:eastAsia="en-US"/>
        </w:rPr>
        <w:t xml:space="preserve"> са гаранцијом</w:t>
      </w:r>
    </w:p>
    <w:p w:rsidR="002127BD" w:rsidRPr="002127BD" w:rsidRDefault="002127BD" w:rsidP="002127BD">
      <w:pPr>
        <w:suppressAutoHyphens w:val="0"/>
        <w:spacing w:line="240" w:lineRule="auto"/>
        <w:rPr>
          <w:rFonts w:eastAsia="Times New Roman"/>
          <w:color w:val="auto"/>
          <w:kern w:val="0"/>
          <w:lang w:eastAsia="en-US"/>
        </w:rPr>
      </w:pPr>
      <w:proofErr w:type="gramStart"/>
      <w:r w:rsidRPr="002127BD">
        <w:rPr>
          <w:rFonts w:eastAsia="Times New Roman"/>
          <w:color w:val="auto"/>
          <w:kern w:val="0"/>
          <w:lang w:eastAsia="en-US"/>
        </w:rPr>
        <w:t>Неопходно је да Понуђач достави техничку спецификацију и потврду о произвођачкој гаранцији за сву понуђену опрему за коју се тражи гарантни рок дужи од 24 месеца.</w:t>
      </w:r>
      <w:proofErr w:type="gramEnd"/>
      <w:r w:rsidRPr="002127BD">
        <w:rPr>
          <w:rFonts w:eastAsia="Times New Roman"/>
          <w:color w:val="auto"/>
          <w:kern w:val="0"/>
          <w:lang w:eastAsia="en-US"/>
        </w:rPr>
        <w:t xml:space="preserve"> </w:t>
      </w:r>
      <w:r w:rsidR="00550EE1">
        <w:rPr>
          <w:rFonts w:eastAsia="Times New Roman"/>
          <w:color w:val="auto"/>
          <w:kern w:val="0"/>
          <w:lang w:eastAsia="en-US"/>
        </w:rPr>
        <w:t>Доставља се п</w:t>
      </w:r>
      <w:r w:rsidRPr="002127BD">
        <w:rPr>
          <w:rFonts w:eastAsia="Times New Roman"/>
          <w:color w:val="auto"/>
          <w:kern w:val="0"/>
          <w:lang w:eastAsia="en-US"/>
        </w:rPr>
        <w:t xml:space="preserve">отврда произвођача опреме или локалне канцеларије произвођача опреме </w:t>
      </w:r>
    </w:p>
    <w:p w:rsidR="002127BD" w:rsidRPr="002127BD" w:rsidRDefault="002127BD" w:rsidP="002127BD">
      <w:pPr>
        <w:suppressAutoHyphens w:val="0"/>
        <w:spacing w:line="240" w:lineRule="auto"/>
        <w:rPr>
          <w:rFonts w:eastAsia="Times New Roman"/>
          <w:color w:val="auto"/>
          <w:kern w:val="0"/>
          <w:lang w:eastAsia="en-US"/>
        </w:rPr>
      </w:pPr>
      <w:r w:rsidRPr="002127BD">
        <w:rPr>
          <w:rFonts w:eastAsia="Times New Roman"/>
          <w:color w:val="auto"/>
          <w:kern w:val="0"/>
          <w:lang w:eastAsia="en-US"/>
        </w:rPr>
        <w:t>(</w:t>
      </w:r>
      <w:proofErr w:type="gramStart"/>
      <w:r w:rsidRPr="002127BD">
        <w:rPr>
          <w:rFonts w:eastAsia="Times New Roman"/>
          <w:color w:val="auto"/>
          <w:kern w:val="0"/>
          <w:lang w:eastAsia="en-US"/>
        </w:rPr>
        <w:t>за</w:t>
      </w:r>
      <w:proofErr w:type="gramEnd"/>
      <w:r w:rsidRPr="002127BD">
        <w:rPr>
          <w:rFonts w:eastAsia="Times New Roman"/>
          <w:color w:val="auto"/>
          <w:kern w:val="0"/>
          <w:lang w:eastAsia="en-US"/>
        </w:rPr>
        <w:t xml:space="preserve"> територију Републике Србије) којом се потврђује да је захтевани гарантни период подржан од стане произвођача опреме. </w:t>
      </w:r>
      <w:proofErr w:type="gramStart"/>
      <w:r w:rsidRPr="002127BD">
        <w:rPr>
          <w:rFonts w:eastAsia="Times New Roman"/>
          <w:color w:val="auto"/>
          <w:kern w:val="0"/>
          <w:lang w:eastAsia="en-US"/>
        </w:rPr>
        <w:t>Потврда се односи на сву понуђену опрему, мора бити насловљена на јавну набавку и мора се односити на територију Републике Србије</w:t>
      </w:r>
      <w:r w:rsidR="00550EE1">
        <w:rPr>
          <w:rFonts w:eastAsia="Times New Roman"/>
          <w:color w:val="auto"/>
          <w:kern w:val="0"/>
          <w:lang w:eastAsia="en-US"/>
        </w:rPr>
        <w:t>.</w:t>
      </w:r>
      <w:proofErr w:type="gramEnd"/>
    </w:p>
    <w:p w:rsidR="0030788D" w:rsidRPr="00EF39A3" w:rsidRDefault="0030788D" w:rsidP="0030788D">
      <w:pPr>
        <w:pStyle w:val="NoSpacing"/>
        <w:jc w:val="both"/>
        <w:rPr>
          <w:rFonts w:ascii="Times New Roman" w:hAnsi="Times New Roman" w:cs="Times New Roman"/>
          <w:bCs/>
          <w:sz w:val="24"/>
          <w:szCs w:val="24"/>
        </w:rPr>
      </w:pPr>
      <w:r w:rsidRPr="00EF39A3">
        <w:rPr>
          <w:rFonts w:ascii="Times New Roman" w:hAnsi="Times New Roman" w:cs="Times New Roman"/>
          <w:bCs/>
          <w:sz w:val="24"/>
          <w:szCs w:val="24"/>
        </w:rPr>
        <w:t xml:space="preserve">        </w:t>
      </w:r>
    </w:p>
    <w:p w:rsidR="0030788D" w:rsidRPr="00EF39A3" w:rsidRDefault="000B3514" w:rsidP="0030788D">
      <w:pPr>
        <w:pStyle w:val="NoSpacing"/>
        <w:jc w:val="both"/>
        <w:rPr>
          <w:rFonts w:ascii="Times New Roman" w:hAnsi="Times New Roman" w:cs="Times New Roman"/>
          <w:sz w:val="24"/>
          <w:szCs w:val="24"/>
          <w:lang w:val="sr-Cyrl-CS"/>
        </w:rPr>
      </w:pPr>
      <w:r w:rsidRPr="00EF39A3">
        <w:rPr>
          <w:rFonts w:ascii="Times New Roman" w:hAnsi="Times New Roman" w:cs="Times New Roman"/>
          <w:sz w:val="24"/>
          <w:szCs w:val="24"/>
        </w:rPr>
        <w:t>5</w:t>
      </w:r>
      <w:r w:rsidR="0030788D" w:rsidRPr="00EF39A3">
        <w:rPr>
          <w:rFonts w:ascii="Times New Roman" w:hAnsi="Times New Roman" w:cs="Times New Roman"/>
          <w:sz w:val="24"/>
          <w:szCs w:val="24"/>
        </w:rPr>
        <w:t xml:space="preserve">. Понуда са подизвођачем  </w:t>
      </w:r>
    </w:p>
    <w:p w:rsidR="00D560EB" w:rsidRPr="00EF39A3" w:rsidRDefault="00D560EB" w:rsidP="0030788D">
      <w:pPr>
        <w:pStyle w:val="NoSpacing"/>
        <w:jc w:val="both"/>
        <w:rPr>
          <w:rFonts w:ascii="Times New Roman" w:hAnsi="Times New Roman" w:cs="Times New Roman"/>
          <w:color w:val="FF0000"/>
          <w:sz w:val="24"/>
          <w:szCs w:val="24"/>
          <w:lang w:val="sr-Cyrl-CS"/>
        </w:rPr>
      </w:pP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Понуђач мора да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Понуђач  у  потпуности  одговара  наручиоцу  за  извршење  обавеза,  без  обзира  на  број подизвођача. </w:t>
      </w:r>
    </w:p>
    <w:p w:rsidR="0030788D" w:rsidRPr="00EF39A3" w:rsidRDefault="0030788D" w:rsidP="0030788D">
      <w:pPr>
        <w:pStyle w:val="NoSpacing"/>
        <w:jc w:val="both"/>
        <w:rPr>
          <w:rFonts w:ascii="Times New Roman" w:hAnsi="Times New Roman" w:cs="Times New Roman"/>
          <w:sz w:val="24"/>
          <w:szCs w:val="24"/>
        </w:rPr>
      </w:pPr>
      <w:proofErr w:type="gramStart"/>
      <w:r w:rsidRPr="00EF39A3">
        <w:rPr>
          <w:rFonts w:ascii="Times New Roman" w:hAnsi="Times New Roman" w:cs="Times New Roman"/>
          <w:sz w:val="24"/>
          <w:szCs w:val="24"/>
        </w:rPr>
        <w:t>Понуђач не може ангажовати као подизвођача лице које није навео у понуди.</w:t>
      </w:r>
      <w:proofErr w:type="gramEnd"/>
      <w:r w:rsidRPr="00EF39A3">
        <w:rPr>
          <w:rFonts w:ascii="Times New Roman" w:hAnsi="Times New Roman" w:cs="Times New Roman"/>
          <w:sz w:val="24"/>
          <w:szCs w:val="24"/>
        </w:rPr>
        <w:t xml:space="preserve"> </w:t>
      </w:r>
    </w:p>
    <w:p w:rsidR="0030788D" w:rsidRPr="00EF39A3" w:rsidRDefault="0030788D" w:rsidP="0030788D">
      <w:pPr>
        <w:pStyle w:val="NoSpacing"/>
        <w:jc w:val="both"/>
        <w:rPr>
          <w:rFonts w:ascii="Times New Roman" w:hAnsi="Times New Roman" w:cs="Times New Roman"/>
          <w:sz w:val="24"/>
          <w:szCs w:val="24"/>
        </w:rPr>
      </w:pPr>
    </w:p>
    <w:p w:rsidR="0030788D" w:rsidRPr="00EF39A3" w:rsidRDefault="0030788D" w:rsidP="0030788D">
      <w:pPr>
        <w:autoSpaceDE w:val="0"/>
        <w:rPr>
          <w:bCs/>
          <w:iCs/>
          <w:lang w:val="sr-Cyrl-CS"/>
        </w:rPr>
      </w:pPr>
    </w:p>
    <w:p w:rsidR="0030788D" w:rsidRPr="00EF39A3" w:rsidRDefault="004A608F" w:rsidP="0030788D">
      <w:pPr>
        <w:autoSpaceDE w:val="0"/>
        <w:rPr>
          <w:bCs/>
          <w:iCs/>
          <w:lang w:val="sr-Cyrl-CS"/>
        </w:rPr>
      </w:pPr>
      <w:r w:rsidRPr="00EF39A3">
        <w:rPr>
          <w:bCs/>
          <w:iCs/>
          <w:lang w:val="sr-Cyrl-CS"/>
        </w:rPr>
        <w:t>6</w:t>
      </w:r>
      <w:r w:rsidR="0030788D" w:rsidRPr="00221557">
        <w:rPr>
          <w:bCs/>
          <w:iCs/>
          <w:lang w:val="sr-Cyrl-CS"/>
        </w:rPr>
        <w:t>. Понуда са варијантама</w:t>
      </w:r>
    </w:p>
    <w:p w:rsidR="001F6646" w:rsidRPr="00EF39A3" w:rsidRDefault="001F6646" w:rsidP="0030788D">
      <w:pPr>
        <w:autoSpaceDE w:val="0"/>
        <w:rPr>
          <w:bCs/>
          <w:iCs/>
          <w:lang w:val="sr-Cyrl-CS"/>
        </w:rPr>
      </w:pPr>
    </w:p>
    <w:p w:rsidR="0030788D" w:rsidRPr="00EF39A3" w:rsidRDefault="0030788D" w:rsidP="0030788D">
      <w:pPr>
        <w:autoSpaceDE w:val="0"/>
        <w:rPr>
          <w:iCs/>
          <w:lang w:val="sr-Cyrl-CS"/>
        </w:rPr>
      </w:pPr>
      <w:r w:rsidRPr="00EF39A3">
        <w:rPr>
          <w:iCs/>
          <w:lang w:val="sr-Cyrl-CS"/>
        </w:rPr>
        <w:t>З</w:t>
      </w:r>
      <w:r w:rsidRPr="00221557">
        <w:rPr>
          <w:iCs/>
          <w:lang w:val="sr-Cyrl-CS"/>
        </w:rPr>
        <w:t xml:space="preserve">абрањено </w:t>
      </w:r>
      <w:r w:rsidRPr="00EF39A3">
        <w:rPr>
          <w:iCs/>
          <w:lang w:val="sr-Cyrl-CS"/>
        </w:rPr>
        <w:t xml:space="preserve">је </w:t>
      </w:r>
      <w:r w:rsidRPr="00221557">
        <w:rPr>
          <w:iCs/>
          <w:lang w:val="sr-Cyrl-CS"/>
        </w:rPr>
        <w:t>подношење понуде са</w:t>
      </w:r>
      <w:r w:rsidRPr="00EF39A3">
        <w:rPr>
          <w:iCs/>
          <w:lang w:val="sr-Cyrl-CS"/>
        </w:rPr>
        <w:t xml:space="preserve"> </w:t>
      </w:r>
      <w:r w:rsidRPr="00221557">
        <w:rPr>
          <w:iCs/>
          <w:lang w:val="sr-Cyrl-CS"/>
        </w:rPr>
        <w:t>варијантама</w:t>
      </w:r>
      <w:r w:rsidRPr="00EF39A3">
        <w:rPr>
          <w:iCs/>
          <w:lang w:val="sr-Cyrl-CS"/>
        </w:rPr>
        <w:t>.</w:t>
      </w:r>
    </w:p>
    <w:p w:rsidR="0030788D" w:rsidRPr="00221557" w:rsidRDefault="0030788D" w:rsidP="0030788D">
      <w:pPr>
        <w:autoSpaceDE w:val="0"/>
        <w:rPr>
          <w:lang w:val="sr-Cyrl-CS"/>
        </w:rPr>
      </w:pPr>
    </w:p>
    <w:p w:rsidR="00572DE4" w:rsidRPr="00EF39A3" w:rsidRDefault="00572DE4" w:rsidP="0030788D">
      <w:pPr>
        <w:ind w:left="45"/>
        <w:jc w:val="both"/>
        <w:rPr>
          <w:bCs/>
          <w:lang w:val="sr-Cyrl-CS"/>
        </w:rPr>
      </w:pPr>
    </w:p>
    <w:p w:rsidR="0030788D" w:rsidRPr="00EF39A3" w:rsidRDefault="004A608F" w:rsidP="0030788D">
      <w:pPr>
        <w:ind w:left="45"/>
        <w:jc w:val="both"/>
        <w:rPr>
          <w:color w:val="auto"/>
          <w:lang w:val="sr-Cyrl-CS"/>
        </w:rPr>
      </w:pPr>
      <w:r w:rsidRPr="00EF39A3">
        <w:rPr>
          <w:bCs/>
          <w:color w:val="auto"/>
          <w:lang w:val="sr-Cyrl-CS"/>
        </w:rPr>
        <w:t>7</w:t>
      </w:r>
      <w:r w:rsidR="0030788D" w:rsidRPr="00EF39A3">
        <w:rPr>
          <w:bCs/>
          <w:color w:val="auto"/>
        </w:rPr>
        <w:t xml:space="preserve">. </w:t>
      </w:r>
      <w:r w:rsidR="001F6646" w:rsidRPr="00EF39A3">
        <w:rPr>
          <w:bCs/>
          <w:color w:val="auto"/>
          <w:lang w:val="sr-Cyrl-CS"/>
        </w:rPr>
        <w:t>М</w:t>
      </w:r>
      <w:r w:rsidR="0030788D" w:rsidRPr="00EF39A3">
        <w:rPr>
          <w:bCs/>
          <w:color w:val="auto"/>
        </w:rPr>
        <w:t>есто извршења и испорука добара</w:t>
      </w:r>
      <w:r w:rsidR="0030788D" w:rsidRPr="00EF39A3">
        <w:rPr>
          <w:color w:val="auto"/>
        </w:rPr>
        <w:t xml:space="preserve">  </w:t>
      </w:r>
    </w:p>
    <w:p w:rsidR="0030788D" w:rsidRPr="00EF39A3" w:rsidRDefault="0030788D" w:rsidP="0030788D">
      <w:pPr>
        <w:ind w:left="45"/>
        <w:jc w:val="both"/>
        <w:rPr>
          <w:lang w:val="sr-Cyrl-CS"/>
        </w:rPr>
      </w:pPr>
    </w:p>
    <w:p w:rsidR="001F6646" w:rsidRPr="00EF39A3" w:rsidRDefault="001F6646" w:rsidP="001F6646">
      <w:pPr>
        <w:tabs>
          <w:tab w:val="left" w:pos="720"/>
        </w:tabs>
        <w:jc w:val="both"/>
        <w:rPr>
          <w:lang w:val="ru-RU"/>
        </w:rPr>
      </w:pPr>
      <w:r w:rsidRPr="00EF39A3">
        <w:rPr>
          <w:lang w:val="sr-Cyrl-CS"/>
        </w:rPr>
        <w:t>Испорука добара врши се на основу потреба наручиоца за период од 12 месеци.</w:t>
      </w:r>
      <w:r w:rsidRPr="00EF39A3">
        <w:rPr>
          <w:lang w:val="ru-RU"/>
        </w:rPr>
        <w:t xml:space="preserve">            </w:t>
      </w:r>
    </w:p>
    <w:p w:rsidR="001F6646" w:rsidRPr="00EF39A3" w:rsidRDefault="001F6646" w:rsidP="001F6646">
      <w:pPr>
        <w:tabs>
          <w:tab w:val="left" w:pos="720"/>
        </w:tabs>
        <w:jc w:val="both"/>
        <w:rPr>
          <w:lang w:val="sr-Cyrl-CS"/>
        </w:rPr>
      </w:pPr>
      <w:r w:rsidRPr="00EF39A3">
        <w:rPr>
          <w:lang w:val="sr-Cyrl-CS"/>
        </w:rPr>
        <w:t xml:space="preserve">Испорука се обавља по диспозицијама наручиоца, сукцесивно, франко просторије наручиоца истоварено. </w:t>
      </w:r>
    </w:p>
    <w:p w:rsidR="001F6646" w:rsidRPr="00221557" w:rsidRDefault="001F6646" w:rsidP="001F6646">
      <w:pPr>
        <w:tabs>
          <w:tab w:val="left" w:pos="720"/>
        </w:tabs>
        <w:jc w:val="both"/>
        <w:rPr>
          <w:lang w:val="ru-RU"/>
        </w:rPr>
      </w:pPr>
    </w:p>
    <w:p w:rsidR="00A938AC" w:rsidRPr="00221557" w:rsidRDefault="00A938AC" w:rsidP="0030788D">
      <w:pPr>
        <w:tabs>
          <w:tab w:val="left" w:pos="10348"/>
        </w:tabs>
        <w:ind w:right="-207"/>
        <w:jc w:val="both"/>
        <w:rPr>
          <w:lang w:val="ru-RU"/>
        </w:rPr>
      </w:pPr>
    </w:p>
    <w:p w:rsidR="0030788D" w:rsidRPr="00EF39A3" w:rsidRDefault="00522A0F" w:rsidP="0030788D">
      <w:pPr>
        <w:autoSpaceDE w:val="0"/>
        <w:rPr>
          <w:bCs/>
          <w:iCs/>
          <w:color w:val="auto"/>
          <w:lang w:val="sr-Cyrl-CS"/>
        </w:rPr>
      </w:pPr>
      <w:r w:rsidRPr="00EF39A3">
        <w:rPr>
          <w:bCs/>
          <w:iCs/>
          <w:color w:val="auto"/>
          <w:lang w:val="sr-Cyrl-CS"/>
        </w:rPr>
        <w:t>8</w:t>
      </w:r>
      <w:r w:rsidR="0030788D" w:rsidRPr="00221557">
        <w:rPr>
          <w:bCs/>
          <w:iCs/>
          <w:color w:val="auto"/>
          <w:lang w:val="ru-RU"/>
        </w:rPr>
        <w:t>. Захтеви у погледу траженог начина</w:t>
      </w:r>
      <w:r w:rsidR="009947F0" w:rsidRPr="00EF39A3">
        <w:rPr>
          <w:bCs/>
          <w:iCs/>
          <w:color w:val="auto"/>
          <w:lang w:val="sr-Cyrl-CS"/>
        </w:rPr>
        <w:t>, рока</w:t>
      </w:r>
      <w:r w:rsidR="009947F0" w:rsidRPr="00221557">
        <w:rPr>
          <w:bCs/>
          <w:iCs/>
          <w:color w:val="auto"/>
          <w:lang w:val="ru-RU"/>
        </w:rPr>
        <w:t xml:space="preserve"> и услова плаћања</w:t>
      </w:r>
      <w:r w:rsidR="009947F0" w:rsidRPr="00EF39A3">
        <w:rPr>
          <w:bCs/>
          <w:iCs/>
          <w:color w:val="auto"/>
          <w:lang w:val="sr-Cyrl-CS"/>
        </w:rPr>
        <w:t>,</w:t>
      </w:r>
      <w:r w:rsidR="0030788D" w:rsidRPr="00EF39A3">
        <w:rPr>
          <w:bCs/>
          <w:iCs/>
          <w:color w:val="auto"/>
          <w:lang w:val="sr-Cyrl-CS"/>
        </w:rPr>
        <w:t xml:space="preserve"> </w:t>
      </w:r>
      <w:r w:rsidR="009947F0" w:rsidRPr="00EF39A3">
        <w:rPr>
          <w:bCs/>
          <w:iCs/>
          <w:color w:val="auto"/>
          <w:lang w:val="sr-Cyrl-CS"/>
        </w:rPr>
        <w:t>рока испоруке и рока важења понуде</w:t>
      </w:r>
    </w:p>
    <w:p w:rsidR="0030788D" w:rsidRPr="00EF39A3" w:rsidRDefault="0030788D" w:rsidP="0030788D">
      <w:pPr>
        <w:autoSpaceDE w:val="0"/>
        <w:rPr>
          <w:bCs/>
          <w:i/>
          <w:iCs/>
          <w:lang w:val="sr-Cyrl-CS"/>
        </w:rPr>
      </w:pPr>
    </w:p>
    <w:p w:rsidR="0030788D" w:rsidRPr="00221557" w:rsidRDefault="00522A0F" w:rsidP="0030788D">
      <w:pPr>
        <w:autoSpaceDE w:val="0"/>
        <w:rPr>
          <w:i/>
          <w:iCs/>
          <w:lang w:val="sr-Cyrl-CS"/>
        </w:rPr>
      </w:pPr>
      <w:r w:rsidRPr="00EF39A3">
        <w:rPr>
          <w:bCs/>
          <w:i/>
          <w:iCs/>
          <w:lang w:val="sr-Cyrl-CS"/>
        </w:rPr>
        <w:t>8</w:t>
      </w:r>
      <w:r w:rsidR="0030788D" w:rsidRPr="00221557">
        <w:rPr>
          <w:bCs/>
          <w:i/>
          <w:iCs/>
          <w:lang w:val="sr-Cyrl-CS"/>
        </w:rPr>
        <w:t xml:space="preserve">.1. </w:t>
      </w:r>
      <w:r w:rsidR="0030788D" w:rsidRPr="00221557">
        <w:rPr>
          <w:i/>
          <w:iCs/>
          <w:lang w:val="sr-Cyrl-CS"/>
        </w:rPr>
        <w:t>Захтеви у погледу начина, рока и услова плаћања</w:t>
      </w:r>
    </w:p>
    <w:p w:rsidR="0030788D" w:rsidRPr="00221557" w:rsidRDefault="0030788D" w:rsidP="0030788D">
      <w:pPr>
        <w:autoSpaceDE w:val="0"/>
        <w:rPr>
          <w:i/>
          <w:iCs/>
          <w:lang w:val="sr-Cyrl-CS"/>
        </w:rPr>
      </w:pPr>
    </w:p>
    <w:p w:rsidR="0030788D" w:rsidRPr="00EF39A3" w:rsidRDefault="0030788D" w:rsidP="0030788D">
      <w:pPr>
        <w:autoSpaceDE w:val="0"/>
        <w:jc w:val="both"/>
        <w:rPr>
          <w:iCs/>
        </w:rPr>
      </w:pPr>
      <w:proofErr w:type="gramStart"/>
      <w:r w:rsidRPr="00EF39A3">
        <w:rPr>
          <w:iCs/>
        </w:rPr>
        <w:t xml:space="preserve">Рок плаћања је </w:t>
      </w:r>
      <w:r w:rsidR="00EA155B" w:rsidRPr="00EF39A3">
        <w:rPr>
          <w:iCs/>
        </w:rPr>
        <w:t>45</w:t>
      </w:r>
      <w:r w:rsidRPr="00EF39A3">
        <w:rPr>
          <w:iCs/>
        </w:rPr>
        <w:t xml:space="preserve"> дана од пријема рачуна (фактуре), који</w:t>
      </w:r>
      <w:r w:rsidRPr="00EF39A3">
        <w:rPr>
          <w:iCs/>
          <w:lang w:val="sr-Cyrl-CS"/>
        </w:rPr>
        <w:t xml:space="preserve"> </w:t>
      </w:r>
      <w:r w:rsidRPr="00EF39A3">
        <w:rPr>
          <w:iCs/>
        </w:rPr>
        <w:t>испоставља понуђач на основу документа којим је потврђена</w:t>
      </w:r>
      <w:r w:rsidRPr="00EF39A3">
        <w:rPr>
          <w:iCs/>
          <w:lang w:val="sr-Cyrl-CS"/>
        </w:rPr>
        <w:t xml:space="preserve"> </w:t>
      </w:r>
      <w:r w:rsidRPr="00EF39A3">
        <w:rPr>
          <w:iCs/>
        </w:rPr>
        <w:t>испорука добара.</w:t>
      </w:r>
      <w:proofErr w:type="gramEnd"/>
    </w:p>
    <w:p w:rsidR="0030788D" w:rsidRPr="00EF39A3" w:rsidRDefault="0030788D" w:rsidP="0030788D">
      <w:pPr>
        <w:autoSpaceDE w:val="0"/>
        <w:rPr>
          <w:iCs/>
        </w:rPr>
      </w:pPr>
      <w:proofErr w:type="gramStart"/>
      <w:r w:rsidRPr="00EF39A3">
        <w:rPr>
          <w:iCs/>
        </w:rPr>
        <w:t>Плаћање се врши уплатом на рачун понуђача.</w:t>
      </w:r>
      <w:proofErr w:type="gramEnd"/>
    </w:p>
    <w:p w:rsidR="0030788D" w:rsidRPr="00EF39A3" w:rsidRDefault="0030788D" w:rsidP="0030788D">
      <w:pPr>
        <w:autoSpaceDE w:val="0"/>
        <w:rPr>
          <w:iCs/>
        </w:rPr>
      </w:pPr>
      <w:proofErr w:type="gramStart"/>
      <w:r w:rsidRPr="00EF39A3">
        <w:rPr>
          <w:iCs/>
        </w:rPr>
        <w:t>Понуђачу није дозвољено да захтева аванс.</w:t>
      </w:r>
      <w:proofErr w:type="gramEnd"/>
    </w:p>
    <w:p w:rsidR="0030788D" w:rsidRPr="007851E3" w:rsidRDefault="0030788D" w:rsidP="0030788D">
      <w:pPr>
        <w:autoSpaceDE w:val="0"/>
        <w:jc w:val="both"/>
      </w:pPr>
    </w:p>
    <w:p w:rsidR="0030788D" w:rsidRPr="00EF39A3" w:rsidRDefault="00522A0F" w:rsidP="0030788D">
      <w:pPr>
        <w:autoSpaceDE w:val="0"/>
        <w:jc w:val="both"/>
        <w:rPr>
          <w:iCs/>
        </w:rPr>
      </w:pPr>
      <w:r w:rsidRPr="00EF39A3">
        <w:rPr>
          <w:bCs/>
          <w:i/>
          <w:iCs/>
          <w:lang w:val="sr-Cyrl-CS"/>
        </w:rPr>
        <w:t>8</w:t>
      </w:r>
      <w:r w:rsidR="0030788D" w:rsidRPr="00EF39A3">
        <w:rPr>
          <w:bCs/>
          <w:i/>
          <w:iCs/>
        </w:rPr>
        <w:t>.</w:t>
      </w:r>
      <w:r w:rsidRPr="00EF39A3">
        <w:rPr>
          <w:bCs/>
          <w:i/>
          <w:iCs/>
          <w:lang w:val="sr-Cyrl-CS"/>
        </w:rPr>
        <w:t>2</w:t>
      </w:r>
      <w:r w:rsidR="0030788D" w:rsidRPr="00EF39A3">
        <w:rPr>
          <w:bCs/>
          <w:i/>
          <w:iCs/>
        </w:rPr>
        <w:t xml:space="preserve">. </w:t>
      </w:r>
      <w:r w:rsidR="0030788D" w:rsidRPr="00EF39A3">
        <w:rPr>
          <w:i/>
          <w:iCs/>
        </w:rPr>
        <w:t>Захтев у погледу рока важења понуде</w:t>
      </w:r>
    </w:p>
    <w:p w:rsidR="009947F0" w:rsidRPr="00EF39A3" w:rsidRDefault="009947F0" w:rsidP="0030788D">
      <w:pPr>
        <w:autoSpaceDE w:val="0"/>
        <w:rPr>
          <w:i/>
          <w:iCs/>
          <w:lang w:val="sr-Cyrl-CS"/>
        </w:rPr>
      </w:pPr>
    </w:p>
    <w:p w:rsidR="0030788D" w:rsidRPr="00221557" w:rsidRDefault="0030788D" w:rsidP="0030788D">
      <w:pPr>
        <w:autoSpaceDE w:val="0"/>
        <w:rPr>
          <w:iCs/>
          <w:lang w:val="sr-Cyrl-CS"/>
        </w:rPr>
      </w:pPr>
      <w:r w:rsidRPr="00221557">
        <w:rPr>
          <w:iCs/>
          <w:lang w:val="sr-Cyrl-CS"/>
        </w:rPr>
        <w:t>Рок важења понуде не може бити краћи од 30 дана од</w:t>
      </w:r>
      <w:r w:rsidRPr="00EF39A3">
        <w:rPr>
          <w:iCs/>
          <w:lang w:val="sr-Cyrl-CS"/>
        </w:rPr>
        <w:t xml:space="preserve"> </w:t>
      </w:r>
      <w:r w:rsidRPr="00221557">
        <w:rPr>
          <w:iCs/>
          <w:lang w:val="sr-Cyrl-CS"/>
        </w:rPr>
        <w:t>дана отварања понуда.</w:t>
      </w:r>
    </w:p>
    <w:p w:rsidR="0030788D" w:rsidRPr="00EF39A3" w:rsidRDefault="0030788D" w:rsidP="0030788D">
      <w:pPr>
        <w:autoSpaceDE w:val="0"/>
        <w:rPr>
          <w:lang w:val="sr-Cyrl-CS"/>
        </w:rPr>
      </w:pPr>
    </w:p>
    <w:p w:rsidR="00766182" w:rsidRPr="00EF39A3" w:rsidRDefault="00766182" w:rsidP="0030788D">
      <w:pPr>
        <w:autoSpaceDE w:val="0"/>
        <w:rPr>
          <w:lang w:val="sr-Cyrl-CS"/>
        </w:rPr>
      </w:pPr>
    </w:p>
    <w:p w:rsidR="00954867" w:rsidRPr="00EF39A3" w:rsidRDefault="00522A0F" w:rsidP="0030788D">
      <w:pPr>
        <w:autoSpaceDE w:val="0"/>
        <w:rPr>
          <w:bCs/>
          <w:color w:val="auto"/>
          <w:lang w:val="sr-Cyrl-CS"/>
        </w:rPr>
      </w:pPr>
      <w:r w:rsidRPr="00EF39A3">
        <w:rPr>
          <w:bCs/>
          <w:color w:val="auto"/>
          <w:lang w:val="sr-Cyrl-CS"/>
        </w:rPr>
        <w:t>9</w:t>
      </w:r>
      <w:r w:rsidR="0030788D" w:rsidRPr="00221557">
        <w:rPr>
          <w:bCs/>
          <w:color w:val="auto"/>
          <w:lang w:val="sr-Cyrl-CS"/>
        </w:rPr>
        <w:t>.</w:t>
      </w:r>
      <w:r w:rsidR="0030788D" w:rsidRPr="00EF39A3">
        <w:rPr>
          <w:bCs/>
          <w:color w:val="auto"/>
          <w:lang w:val="sr-Cyrl-CS"/>
        </w:rPr>
        <w:t xml:space="preserve"> Упутство </w:t>
      </w:r>
      <w:r w:rsidR="0030788D" w:rsidRPr="00221557">
        <w:rPr>
          <w:bCs/>
          <w:color w:val="auto"/>
          <w:lang w:val="sr-Cyrl-CS"/>
        </w:rPr>
        <w:t>понуђачима</w:t>
      </w:r>
      <w:r w:rsidR="0030788D" w:rsidRPr="00EF39A3">
        <w:rPr>
          <w:bCs/>
          <w:color w:val="auto"/>
          <w:lang w:val="sr-Cyrl-CS"/>
        </w:rPr>
        <w:t xml:space="preserve"> како да попуне модел уговора </w:t>
      </w:r>
    </w:p>
    <w:p w:rsidR="007D0CD1" w:rsidRPr="00221557" w:rsidRDefault="007D0CD1" w:rsidP="00954867">
      <w:pPr>
        <w:autoSpaceDE w:val="0"/>
        <w:jc w:val="both"/>
        <w:rPr>
          <w:bCs/>
          <w:iCs/>
          <w:lang w:val="sr-Cyrl-CS"/>
        </w:rPr>
      </w:pPr>
    </w:p>
    <w:p w:rsidR="0030788D" w:rsidRPr="00EF39A3" w:rsidRDefault="00954867" w:rsidP="007D0CD1">
      <w:pPr>
        <w:autoSpaceDE w:val="0"/>
        <w:jc w:val="both"/>
        <w:rPr>
          <w:bCs/>
          <w:iCs/>
        </w:rPr>
      </w:pPr>
      <w:r w:rsidRPr="00EF39A3">
        <w:rPr>
          <w:bCs/>
          <w:iCs/>
        </w:rPr>
        <w:lastRenderedPageBreak/>
        <w:t xml:space="preserve">Понуђач попуњава модел уговора </w:t>
      </w:r>
      <w:r w:rsidR="007D0CD1" w:rsidRPr="00EF39A3">
        <w:rPr>
          <w:bCs/>
          <w:iCs/>
        </w:rPr>
        <w:t xml:space="preserve">на начин да у </w:t>
      </w:r>
      <w:r w:rsidR="0030788D" w:rsidRPr="00EF39A3">
        <w:rPr>
          <w:bCs/>
          <w:iCs/>
          <w:lang w:val="sr-Cyrl-CS"/>
        </w:rPr>
        <w:t xml:space="preserve">остављеном </w:t>
      </w:r>
      <w:proofErr w:type="gramStart"/>
      <w:r w:rsidR="0030788D" w:rsidRPr="00EF39A3">
        <w:rPr>
          <w:bCs/>
          <w:iCs/>
          <w:lang w:val="sr-Cyrl-CS"/>
        </w:rPr>
        <w:t>простору  понуђач</w:t>
      </w:r>
      <w:proofErr w:type="gramEnd"/>
      <w:r w:rsidR="0030788D" w:rsidRPr="00EF39A3">
        <w:rPr>
          <w:bCs/>
          <w:iCs/>
          <w:lang w:val="sr-Cyrl-CS"/>
        </w:rPr>
        <w:t xml:space="preserve"> уноси своје податке, који се у моделу траже.</w:t>
      </w:r>
    </w:p>
    <w:p w:rsidR="0030788D" w:rsidRPr="00EF39A3" w:rsidRDefault="0030788D" w:rsidP="0030788D">
      <w:pPr>
        <w:autoSpaceDE w:val="0"/>
        <w:jc w:val="both"/>
        <w:rPr>
          <w:bCs/>
          <w:iCs/>
          <w:lang w:val="sr-Cyrl-CS"/>
        </w:rPr>
      </w:pPr>
    </w:p>
    <w:p w:rsidR="00954867" w:rsidRPr="00EF39A3" w:rsidRDefault="00954867" w:rsidP="0030788D">
      <w:pPr>
        <w:autoSpaceDE w:val="0"/>
        <w:jc w:val="both"/>
        <w:rPr>
          <w:bCs/>
          <w:iCs/>
          <w:lang w:val="sr-Cyrl-CS"/>
        </w:rPr>
      </w:pPr>
    </w:p>
    <w:p w:rsidR="0030788D" w:rsidRPr="00EF39A3" w:rsidRDefault="0030788D" w:rsidP="0030788D">
      <w:pPr>
        <w:autoSpaceDE w:val="0"/>
        <w:rPr>
          <w:bCs/>
          <w:iCs/>
          <w:lang w:val="sr-Cyrl-CS"/>
        </w:rPr>
      </w:pPr>
      <w:r w:rsidRPr="00221557">
        <w:rPr>
          <w:bCs/>
          <w:iCs/>
          <w:lang w:val="sr-Cyrl-CS"/>
        </w:rPr>
        <w:t>1</w:t>
      </w:r>
      <w:r w:rsidR="00522A0F" w:rsidRPr="00EF39A3">
        <w:rPr>
          <w:bCs/>
          <w:iCs/>
          <w:lang w:val="sr-Cyrl-CS"/>
        </w:rPr>
        <w:t>0</w:t>
      </w:r>
      <w:r w:rsidRPr="00221557">
        <w:rPr>
          <w:bCs/>
          <w:iCs/>
          <w:lang w:val="sr-Cyrl-CS"/>
        </w:rPr>
        <w:t>. Валута и начин на који мора да буде наведена и</w:t>
      </w:r>
      <w:r w:rsidRPr="00EF39A3">
        <w:rPr>
          <w:bCs/>
          <w:iCs/>
          <w:lang w:val="sr-Cyrl-CS"/>
        </w:rPr>
        <w:t xml:space="preserve"> </w:t>
      </w:r>
      <w:r w:rsidRPr="00221557">
        <w:rPr>
          <w:bCs/>
          <w:iCs/>
          <w:lang w:val="sr-Cyrl-CS"/>
        </w:rPr>
        <w:t>изражена цена у понуди</w:t>
      </w:r>
    </w:p>
    <w:p w:rsidR="00954867" w:rsidRPr="00EF39A3" w:rsidRDefault="00954867" w:rsidP="0030788D">
      <w:pPr>
        <w:autoSpaceDE w:val="0"/>
        <w:rPr>
          <w:bCs/>
          <w:iCs/>
          <w:lang w:val="sr-Cyrl-CS"/>
        </w:rPr>
      </w:pPr>
    </w:p>
    <w:p w:rsidR="0030788D" w:rsidRPr="00221557" w:rsidRDefault="0030788D" w:rsidP="0030788D">
      <w:pPr>
        <w:autoSpaceDE w:val="0"/>
        <w:rPr>
          <w:iCs/>
          <w:lang w:val="sr-Cyrl-CS"/>
        </w:rPr>
      </w:pPr>
      <w:r w:rsidRPr="00221557">
        <w:rPr>
          <w:iCs/>
          <w:lang w:val="sr-Cyrl-CS"/>
        </w:rPr>
        <w:t xml:space="preserve">Цена мора бити исказана у динарима, без </w:t>
      </w:r>
      <w:r w:rsidR="00866A86" w:rsidRPr="00EF39A3">
        <w:rPr>
          <w:iCs/>
          <w:lang w:val="sr-Cyrl-CS"/>
        </w:rPr>
        <w:t>ПДВ-а и са ПДВ-ом</w:t>
      </w:r>
      <w:r w:rsidRPr="00221557">
        <w:rPr>
          <w:iCs/>
          <w:lang w:val="sr-Cyrl-CS"/>
        </w:rPr>
        <w:t>.</w:t>
      </w:r>
    </w:p>
    <w:p w:rsidR="0030788D" w:rsidRPr="00221557" w:rsidRDefault="0030788D" w:rsidP="0030788D">
      <w:pPr>
        <w:autoSpaceDE w:val="0"/>
        <w:jc w:val="both"/>
        <w:rPr>
          <w:iCs/>
          <w:lang w:val="sr-Cyrl-CS"/>
        </w:rPr>
      </w:pPr>
      <w:r w:rsidRPr="00221557">
        <w:rPr>
          <w:iCs/>
          <w:lang w:val="sr-Cyrl-CS"/>
        </w:rPr>
        <w:t xml:space="preserve">Образац </w:t>
      </w:r>
      <w:r w:rsidR="00733A6C" w:rsidRPr="00EF39A3">
        <w:rPr>
          <w:iCs/>
          <w:lang w:val="sr-Cyrl-CS"/>
        </w:rPr>
        <w:t>С</w:t>
      </w:r>
      <w:r w:rsidRPr="00221557">
        <w:rPr>
          <w:iCs/>
          <w:lang w:val="sr-Cyrl-CS"/>
        </w:rPr>
        <w:t>труктуре цене понуђачи попуњавају у складу са упутством датим у конкурсној документацији.</w:t>
      </w:r>
    </w:p>
    <w:p w:rsidR="0030788D" w:rsidRPr="00221557" w:rsidRDefault="0030788D" w:rsidP="0030788D">
      <w:pPr>
        <w:autoSpaceDE w:val="0"/>
        <w:jc w:val="both"/>
        <w:rPr>
          <w:iCs/>
          <w:lang w:val="sr-Cyrl-CS"/>
        </w:rPr>
      </w:pPr>
      <w:r w:rsidRPr="00221557">
        <w:rPr>
          <w:iCs/>
          <w:lang w:val="sr-Cyrl-CS"/>
        </w:rPr>
        <w:t>Ако је у понуди исказана неуобичајено ниска цена,</w:t>
      </w:r>
      <w:r w:rsidRPr="00EF39A3">
        <w:rPr>
          <w:iCs/>
          <w:lang w:val="sr-Cyrl-CS"/>
        </w:rPr>
        <w:t xml:space="preserve"> </w:t>
      </w:r>
      <w:r w:rsidRPr="00221557">
        <w:rPr>
          <w:iCs/>
          <w:lang w:val="sr-Cyrl-CS"/>
        </w:rPr>
        <w:t>наручилац ће поступити у складу са чланом 92. Закона о</w:t>
      </w:r>
      <w:r w:rsidRPr="00EF39A3">
        <w:rPr>
          <w:iCs/>
          <w:lang w:val="sr-Cyrl-CS"/>
        </w:rPr>
        <w:t xml:space="preserve"> </w:t>
      </w:r>
      <w:r w:rsidRPr="00221557">
        <w:rPr>
          <w:iCs/>
          <w:lang w:val="sr-Cyrl-CS"/>
        </w:rPr>
        <w:t>јавним набавкама, односно тражиће</w:t>
      </w:r>
      <w:r w:rsidRPr="00EF39A3">
        <w:rPr>
          <w:iCs/>
          <w:lang w:val="sr-Cyrl-CS"/>
        </w:rPr>
        <w:t xml:space="preserve"> </w:t>
      </w:r>
      <w:r w:rsidRPr="00221557">
        <w:rPr>
          <w:iCs/>
          <w:lang w:val="sr-Cyrl-CS"/>
        </w:rPr>
        <w:t>образложење свих њених</w:t>
      </w:r>
      <w:r w:rsidRPr="00EF39A3">
        <w:rPr>
          <w:iCs/>
          <w:lang w:val="sr-Cyrl-CS"/>
        </w:rPr>
        <w:t xml:space="preserve"> </w:t>
      </w:r>
      <w:r w:rsidRPr="00221557">
        <w:rPr>
          <w:iCs/>
          <w:lang w:val="sr-Cyrl-CS"/>
        </w:rPr>
        <w:t>саставних делова које сматра меродавним.</w:t>
      </w:r>
    </w:p>
    <w:p w:rsidR="0030788D" w:rsidRPr="00EF39A3" w:rsidRDefault="0030788D" w:rsidP="0030788D">
      <w:pPr>
        <w:autoSpaceDE w:val="0"/>
        <w:rPr>
          <w:iCs/>
          <w:lang w:val="sr-Cyrl-CS"/>
        </w:rPr>
      </w:pPr>
    </w:p>
    <w:p w:rsidR="00733A6C" w:rsidRPr="00EF39A3" w:rsidRDefault="00733A6C" w:rsidP="0030788D">
      <w:pPr>
        <w:autoSpaceDE w:val="0"/>
        <w:rPr>
          <w:iCs/>
          <w:lang w:val="sr-Cyrl-CS"/>
        </w:rPr>
      </w:pPr>
    </w:p>
    <w:p w:rsidR="0030788D" w:rsidRPr="00EF39A3" w:rsidRDefault="0030788D" w:rsidP="0030788D">
      <w:pPr>
        <w:autoSpaceDE w:val="0"/>
        <w:rPr>
          <w:bCs/>
          <w:iCs/>
          <w:color w:val="auto"/>
          <w:lang w:val="sr-Cyrl-CS"/>
        </w:rPr>
      </w:pPr>
      <w:r w:rsidRPr="00221557">
        <w:rPr>
          <w:bCs/>
          <w:iCs/>
          <w:color w:val="auto"/>
          <w:lang w:val="sr-Cyrl-CS"/>
        </w:rPr>
        <w:t>1</w:t>
      </w:r>
      <w:r w:rsidR="00522A0F" w:rsidRPr="00EF39A3">
        <w:rPr>
          <w:bCs/>
          <w:iCs/>
          <w:color w:val="auto"/>
          <w:lang w:val="sr-Cyrl-CS"/>
        </w:rPr>
        <w:t>1</w:t>
      </w:r>
      <w:r w:rsidRPr="00221557">
        <w:rPr>
          <w:bCs/>
          <w:iCs/>
          <w:color w:val="auto"/>
          <w:lang w:val="sr-Cyrl-CS"/>
        </w:rPr>
        <w:t xml:space="preserve">. </w:t>
      </w:r>
      <w:r w:rsidRPr="00EF39A3">
        <w:rPr>
          <w:bCs/>
          <w:iCs/>
          <w:color w:val="auto"/>
          <w:lang w:val="sr-Cyrl-CS"/>
        </w:rPr>
        <w:t xml:space="preserve">Упутство за попуњавање </w:t>
      </w:r>
      <w:r w:rsidRPr="00221557">
        <w:rPr>
          <w:bCs/>
          <w:iCs/>
          <w:color w:val="auto"/>
          <w:lang w:val="sr-Cyrl-CS"/>
        </w:rPr>
        <w:t>О</w:t>
      </w:r>
      <w:r w:rsidRPr="00EF39A3">
        <w:rPr>
          <w:bCs/>
          <w:iCs/>
          <w:color w:val="auto"/>
          <w:lang w:val="sr-Cyrl-CS"/>
        </w:rPr>
        <w:t xml:space="preserve">брасца </w:t>
      </w:r>
      <w:r w:rsidR="00D133F9" w:rsidRPr="00EF39A3">
        <w:rPr>
          <w:bCs/>
          <w:iCs/>
          <w:color w:val="auto"/>
          <w:lang w:val="sr-Cyrl-CS"/>
        </w:rPr>
        <w:t>структуре цене</w:t>
      </w:r>
    </w:p>
    <w:p w:rsidR="00D133F9" w:rsidRPr="00EF39A3" w:rsidRDefault="00D133F9" w:rsidP="0030788D">
      <w:pPr>
        <w:autoSpaceDE w:val="0"/>
        <w:rPr>
          <w:bCs/>
          <w:iCs/>
          <w:color w:val="FF0000"/>
          <w:lang w:val="sr-Cyrl-CS"/>
        </w:rPr>
      </w:pPr>
    </w:p>
    <w:p w:rsidR="0030788D" w:rsidRPr="00EF39A3" w:rsidRDefault="0030788D" w:rsidP="0030788D">
      <w:pPr>
        <w:autoSpaceDE w:val="0"/>
        <w:jc w:val="both"/>
        <w:rPr>
          <w:bCs/>
          <w:iCs/>
          <w:lang w:val="sr-Cyrl-CS"/>
        </w:rPr>
      </w:pPr>
      <w:r w:rsidRPr="00EF39A3">
        <w:rPr>
          <w:bCs/>
          <w:iCs/>
          <w:lang w:val="sr-Cyrl-CS"/>
        </w:rPr>
        <w:t xml:space="preserve">Образац </w:t>
      </w:r>
      <w:r w:rsidR="00B27522" w:rsidRPr="00EF39A3">
        <w:rPr>
          <w:iCs/>
          <w:lang w:val="sr-Cyrl-CS"/>
        </w:rPr>
        <w:t xml:space="preserve">структуре цене (Образац </w:t>
      </w:r>
      <w:r w:rsidR="00126755" w:rsidRPr="00221557">
        <w:rPr>
          <w:iCs/>
          <w:lang w:val="sr-Cyrl-CS"/>
        </w:rPr>
        <w:t>9</w:t>
      </w:r>
      <w:r w:rsidR="00B27522" w:rsidRPr="00EF39A3">
        <w:rPr>
          <w:iCs/>
          <w:lang w:val="sr-Cyrl-CS"/>
        </w:rPr>
        <w:t>)</w:t>
      </w:r>
      <w:r w:rsidRPr="00EF39A3">
        <w:rPr>
          <w:iCs/>
          <w:lang w:val="sr-Cyrl-CS"/>
        </w:rPr>
        <w:t>,</w:t>
      </w:r>
      <w:r w:rsidRPr="00221557">
        <w:rPr>
          <w:iCs/>
          <w:lang w:val="sr-Cyrl-CS"/>
        </w:rPr>
        <w:t xml:space="preserve"> </w:t>
      </w:r>
      <w:r w:rsidRPr="00EF39A3">
        <w:rPr>
          <w:bCs/>
          <w:iCs/>
          <w:lang w:val="sr-Cyrl-CS"/>
        </w:rPr>
        <w:t xml:space="preserve">понуђач мора да попуни, овери печатом и потпише, чиме потврђује да су тачни подаци који су у обрасцу наведени. </w:t>
      </w:r>
    </w:p>
    <w:p w:rsidR="0030788D" w:rsidRPr="00EF39A3" w:rsidRDefault="0030788D" w:rsidP="0030788D">
      <w:pPr>
        <w:autoSpaceDE w:val="0"/>
        <w:jc w:val="both"/>
        <w:rPr>
          <w:bCs/>
          <w:iCs/>
          <w:lang w:val="sr-Cyrl-CS"/>
        </w:rPr>
      </w:pPr>
      <w:r w:rsidRPr="00221557">
        <w:rPr>
          <w:bCs/>
          <w:iCs/>
          <w:lang w:val="sr-Cyrl-CS"/>
        </w:rPr>
        <w:t>Понуђач је дужан да у заглављу попуни пољ</w:t>
      </w:r>
      <w:r w:rsidR="00A11315" w:rsidRPr="00EF39A3">
        <w:rPr>
          <w:bCs/>
          <w:iCs/>
          <w:lang w:val="sr-Cyrl-CS"/>
        </w:rPr>
        <w:t>е</w:t>
      </w:r>
      <w:r w:rsidRPr="00221557">
        <w:rPr>
          <w:bCs/>
          <w:iCs/>
          <w:lang w:val="sr-Cyrl-CS"/>
        </w:rPr>
        <w:t xml:space="preserve"> кој</w:t>
      </w:r>
      <w:r w:rsidR="00A11315" w:rsidRPr="00EF39A3">
        <w:rPr>
          <w:bCs/>
          <w:iCs/>
          <w:lang w:val="sr-Cyrl-CS"/>
        </w:rPr>
        <w:t>е</w:t>
      </w:r>
      <w:r w:rsidRPr="00221557">
        <w:rPr>
          <w:bCs/>
          <w:iCs/>
          <w:lang w:val="sr-Cyrl-CS"/>
        </w:rPr>
        <w:t xml:space="preserve"> се односе на назив понуђача.</w:t>
      </w:r>
    </w:p>
    <w:p w:rsidR="0030788D" w:rsidRPr="00221557" w:rsidRDefault="0030788D" w:rsidP="0030788D">
      <w:pPr>
        <w:autoSpaceDE w:val="0"/>
        <w:jc w:val="both"/>
        <w:rPr>
          <w:bCs/>
          <w:iCs/>
          <w:lang w:val="sr-Cyrl-CS"/>
        </w:rPr>
      </w:pPr>
      <w:r w:rsidRPr="00221557">
        <w:rPr>
          <w:bCs/>
          <w:iCs/>
          <w:lang w:val="sr-Cyrl-CS"/>
        </w:rPr>
        <w:t xml:space="preserve">Понуђач попуњава табелу </w:t>
      </w:r>
      <w:r w:rsidR="00A11315" w:rsidRPr="00EF39A3">
        <w:rPr>
          <w:bCs/>
          <w:iCs/>
          <w:lang w:val="sr-Cyrl-CS"/>
        </w:rPr>
        <w:t>Структуре цене</w:t>
      </w:r>
      <w:r w:rsidRPr="00221557">
        <w:rPr>
          <w:bCs/>
          <w:iCs/>
          <w:lang w:val="sr-Cyrl-CS"/>
        </w:rPr>
        <w:t xml:space="preserve"> на начин</w:t>
      </w:r>
      <w:r w:rsidR="00D27FF1" w:rsidRPr="00221557">
        <w:rPr>
          <w:bCs/>
          <w:iCs/>
          <w:lang w:val="sr-Cyrl-CS"/>
        </w:rPr>
        <w:t xml:space="preserve"> који је описан на крају Образца структуре цене.</w:t>
      </w:r>
    </w:p>
    <w:p w:rsidR="0030788D" w:rsidRPr="00221557" w:rsidRDefault="0030788D" w:rsidP="0030788D">
      <w:pPr>
        <w:autoSpaceDE w:val="0"/>
        <w:jc w:val="both"/>
        <w:rPr>
          <w:bCs/>
          <w:iCs/>
          <w:lang w:val="sr-Cyrl-CS"/>
        </w:rPr>
      </w:pPr>
    </w:p>
    <w:p w:rsidR="00F45318" w:rsidRDefault="00F45318" w:rsidP="0030788D">
      <w:pPr>
        <w:autoSpaceDE w:val="0"/>
        <w:rPr>
          <w:bCs/>
          <w:iCs/>
          <w:lang w:val="sr-Cyrl-CS"/>
        </w:rPr>
      </w:pPr>
    </w:p>
    <w:p w:rsidR="007851E3" w:rsidRDefault="007851E3" w:rsidP="0030788D">
      <w:pPr>
        <w:autoSpaceDE w:val="0"/>
        <w:rPr>
          <w:bCs/>
          <w:iCs/>
          <w:lang w:val="sr-Cyrl-CS"/>
        </w:rPr>
      </w:pPr>
    </w:p>
    <w:p w:rsidR="007851E3" w:rsidRDefault="007851E3" w:rsidP="0030788D">
      <w:pPr>
        <w:autoSpaceDE w:val="0"/>
        <w:rPr>
          <w:bCs/>
          <w:iCs/>
          <w:lang w:val="sr-Cyrl-CS"/>
        </w:rPr>
      </w:pPr>
    </w:p>
    <w:p w:rsidR="007851E3" w:rsidRDefault="007851E3" w:rsidP="0030788D">
      <w:pPr>
        <w:autoSpaceDE w:val="0"/>
        <w:rPr>
          <w:bCs/>
          <w:iCs/>
          <w:lang w:val="sr-Cyrl-CS"/>
        </w:rPr>
      </w:pPr>
    </w:p>
    <w:p w:rsidR="007851E3" w:rsidRPr="00221557" w:rsidRDefault="007851E3" w:rsidP="0030788D">
      <w:pPr>
        <w:autoSpaceDE w:val="0"/>
        <w:rPr>
          <w:bCs/>
          <w:iCs/>
          <w:color w:val="auto"/>
          <w:lang w:val="sr-Cyrl-CS"/>
        </w:rPr>
      </w:pPr>
    </w:p>
    <w:p w:rsidR="0030788D" w:rsidRPr="00221557" w:rsidRDefault="0030788D" w:rsidP="0030788D">
      <w:pPr>
        <w:autoSpaceDE w:val="0"/>
        <w:rPr>
          <w:bCs/>
          <w:iCs/>
          <w:color w:val="auto"/>
          <w:lang w:val="sr-Cyrl-CS"/>
        </w:rPr>
      </w:pPr>
      <w:r w:rsidRPr="00221557">
        <w:rPr>
          <w:bCs/>
          <w:iCs/>
          <w:color w:val="auto"/>
          <w:lang w:val="sr-Cyrl-CS"/>
        </w:rPr>
        <w:t>1</w:t>
      </w:r>
      <w:r w:rsidR="00C7225E" w:rsidRPr="00EF39A3">
        <w:rPr>
          <w:bCs/>
          <w:iCs/>
          <w:color w:val="auto"/>
          <w:lang w:val="sr-Cyrl-CS"/>
        </w:rPr>
        <w:t>2</w:t>
      </w:r>
      <w:r w:rsidRPr="00221557">
        <w:rPr>
          <w:bCs/>
          <w:iCs/>
          <w:color w:val="auto"/>
          <w:lang w:val="sr-Cyrl-CS"/>
        </w:rPr>
        <w:t>. Начин означавања поверљивих података у понуди</w:t>
      </w:r>
    </w:p>
    <w:p w:rsidR="0030788D" w:rsidRPr="00221557" w:rsidRDefault="0030788D" w:rsidP="0030788D">
      <w:pPr>
        <w:autoSpaceDE w:val="0"/>
        <w:rPr>
          <w:bCs/>
          <w:iCs/>
          <w:lang w:val="sr-Cyrl-CS"/>
        </w:rPr>
      </w:pPr>
    </w:p>
    <w:p w:rsidR="0030788D" w:rsidRPr="00EF39A3" w:rsidRDefault="0030788D" w:rsidP="0030788D">
      <w:pPr>
        <w:autoSpaceDE w:val="0"/>
        <w:jc w:val="both"/>
        <w:rPr>
          <w:iCs/>
        </w:rPr>
      </w:pPr>
      <w:proofErr w:type="gramStart"/>
      <w:r w:rsidRPr="00EF39A3">
        <w:rPr>
          <w:iCs/>
        </w:rPr>
        <w:t>Наручилац ће чувати као поверљиве све податке о</w:t>
      </w:r>
      <w:r w:rsidRPr="00EF39A3">
        <w:rPr>
          <w:iCs/>
          <w:lang w:val="sr-Cyrl-CS"/>
        </w:rPr>
        <w:t xml:space="preserve"> </w:t>
      </w:r>
      <w:r w:rsidRPr="00EF39A3">
        <w:rPr>
          <w:iCs/>
        </w:rPr>
        <w:t>понуђачима садржане у понуди који су посебним прописом</w:t>
      </w:r>
      <w:r w:rsidRPr="00EF39A3">
        <w:rPr>
          <w:iCs/>
          <w:lang w:val="sr-Cyrl-CS"/>
        </w:rPr>
        <w:t xml:space="preserve"> </w:t>
      </w:r>
      <w:r w:rsidRPr="00EF39A3">
        <w:rPr>
          <w:iCs/>
        </w:rPr>
        <w:t>утврђени као поверљиви и које је као такве понуђач означио у</w:t>
      </w:r>
      <w:r w:rsidRPr="00EF39A3">
        <w:rPr>
          <w:iCs/>
          <w:lang w:val="sr-Cyrl-CS"/>
        </w:rPr>
        <w:t xml:space="preserve"> </w:t>
      </w:r>
      <w:r w:rsidRPr="00EF39A3">
        <w:rPr>
          <w:iCs/>
        </w:rPr>
        <w:t>понуди.</w:t>
      </w:r>
      <w:proofErr w:type="gramEnd"/>
      <w:r w:rsidRPr="00EF39A3">
        <w:rPr>
          <w:iCs/>
        </w:rPr>
        <w:t xml:space="preserve"> Наручилац ће као поверљиве третирати податке у</w:t>
      </w:r>
      <w:r w:rsidRPr="00EF39A3">
        <w:rPr>
          <w:iCs/>
          <w:lang w:val="sr-Cyrl-CS"/>
        </w:rPr>
        <w:t xml:space="preserve"> </w:t>
      </w:r>
      <w:r w:rsidRPr="00EF39A3">
        <w:rPr>
          <w:iCs/>
        </w:rPr>
        <w:t>понуди који су садржани у документима који су означени као</w:t>
      </w:r>
      <w:r w:rsidRPr="00EF39A3">
        <w:rPr>
          <w:iCs/>
          <w:lang w:val="sr-Cyrl-CS"/>
        </w:rPr>
        <w:t xml:space="preserve"> </w:t>
      </w:r>
      <w:r w:rsidRPr="00EF39A3">
        <w:rPr>
          <w:iCs/>
        </w:rPr>
        <w:t>такви, односно који у горњем десном углу садрже ознаку</w:t>
      </w:r>
      <w:r w:rsidRPr="00EF39A3">
        <w:rPr>
          <w:iCs/>
          <w:lang w:val="sr-Cyrl-CS"/>
        </w:rPr>
        <w:t xml:space="preserve"> </w:t>
      </w:r>
      <w:r w:rsidRPr="00EF39A3">
        <w:rPr>
          <w:iCs/>
        </w:rPr>
        <w:t>„ПОВЕРЉИВО“, као и испод</w:t>
      </w:r>
      <w:r w:rsidRPr="00EF39A3">
        <w:rPr>
          <w:iCs/>
          <w:lang w:val="sr-Cyrl-CS"/>
        </w:rPr>
        <w:t xml:space="preserve"> </w:t>
      </w:r>
      <w:r w:rsidRPr="00EF39A3">
        <w:rPr>
          <w:iCs/>
        </w:rPr>
        <w:t>поменуте ознаке потпис</w:t>
      </w:r>
      <w:r w:rsidRPr="00EF39A3">
        <w:rPr>
          <w:iCs/>
          <w:lang w:val="sr-Cyrl-CS"/>
        </w:rPr>
        <w:t xml:space="preserve"> </w:t>
      </w:r>
      <w:r w:rsidRPr="00EF39A3">
        <w:rPr>
          <w:iCs/>
        </w:rPr>
        <w:t>овлашћеног лица понуђача. Уколико се поверљивим сматра</w:t>
      </w:r>
      <w:r w:rsidRPr="00EF39A3">
        <w:rPr>
          <w:iCs/>
          <w:lang w:val="sr-Cyrl-CS"/>
        </w:rPr>
        <w:t xml:space="preserve"> </w:t>
      </w:r>
      <w:r w:rsidRPr="00EF39A3">
        <w:rPr>
          <w:iCs/>
        </w:rPr>
        <w:t>само одређени податак садржан у документу који је</w:t>
      </w:r>
      <w:r w:rsidRPr="00EF39A3">
        <w:rPr>
          <w:iCs/>
          <w:lang w:val="sr-Cyrl-CS"/>
        </w:rPr>
        <w:t xml:space="preserve"> </w:t>
      </w:r>
      <w:r w:rsidRPr="00EF39A3">
        <w:rPr>
          <w:iCs/>
        </w:rPr>
        <w:t>достављен уз понуду, поверљив податак мора да буде</w:t>
      </w:r>
      <w:r w:rsidRPr="00EF39A3">
        <w:rPr>
          <w:iCs/>
          <w:lang w:val="sr-Cyrl-CS"/>
        </w:rPr>
        <w:t xml:space="preserve"> </w:t>
      </w:r>
      <w:r w:rsidRPr="00EF39A3">
        <w:rPr>
          <w:iCs/>
        </w:rPr>
        <w:t>обележен црвеном бојом, поред њега мора да буде наведено</w:t>
      </w:r>
      <w:r w:rsidRPr="00EF39A3">
        <w:rPr>
          <w:iCs/>
          <w:lang w:val="sr-Cyrl-CS"/>
        </w:rPr>
        <w:t xml:space="preserve"> </w:t>
      </w:r>
      <w:r w:rsidRPr="00EF39A3">
        <w:rPr>
          <w:iCs/>
        </w:rPr>
        <w:t>„ПОВЕРЉИВО“, а испод поменуте ознаке потпис овлашћеног</w:t>
      </w:r>
      <w:r w:rsidRPr="00EF39A3">
        <w:rPr>
          <w:iCs/>
          <w:lang w:val="sr-Cyrl-CS"/>
        </w:rPr>
        <w:t xml:space="preserve"> </w:t>
      </w:r>
      <w:r w:rsidRPr="00EF39A3">
        <w:rPr>
          <w:iCs/>
        </w:rPr>
        <w:t>лица понуђача.</w:t>
      </w:r>
    </w:p>
    <w:p w:rsidR="0030788D" w:rsidRPr="00EF39A3" w:rsidRDefault="0030788D" w:rsidP="0030788D">
      <w:pPr>
        <w:autoSpaceDE w:val="0"/>
        <w:jc w:val="both"/>
        <w:rPr>
          <w:iCs/>
        </w:rPr>
      </w:pPr>
      <w:proofErr w:type="gramStart"/>
      <w:r w:rsidRPr="00EF39A3">
        <w:rPr>
          <w:iCs/>
        </w:rPr>
        <w:t>Наручилац не одговара за поверљивост података који</w:t>
      </w:r>
      <w:r w:rsidRPr="00EF39A3">
        <w:rPr>
          <w:iCs/>
          <w:lang w:val="sr-Cyrl-CS"/>
        </w:rPr>
        <w:t xml:space="preserve"> </w:t>
      </w:r>
      <w:r w:rsidRPr="00EF39A3">
        <w:rPr>
          <w:iCs/>
        </w:rPr>
        <w:t>нису означени на поменути начин.</w:t>
      </w:r>
      <w:proofErr w:type="gramEnd"/>
    </w:p>
    <w:p w:rsidR="0030788D" w:rsidRPr="00EF39A3" w:rsidRDefault="0030788D" w:rsidP="0030788D">
      <w:pPr>
        <w:autoSpaceDE w:val="0"/>
        <w:jc w:val="both"/>
        <w:rPr>
          <w:iCs/>
        </w:rPr>
      </w:pPr>
      <w:proofErr w:type="gramStart"/>
      <w:r w:rsidRPr="00EF39A3">
        <w:rPr>
          <w:iCs/>
        </w:rPr>
        <w:t>Наручилац ће одбити давање информације која би</w:t>
      </w:r>
      <w:r w:rsidRPr="00EF39A3">
        <w:rPr>
          <w:iCs/>
          <w:lang w:val="sr-Cyrl-CS"/>
        </w:rPr>
        <w:t xml:space="preserve"> </w:t>
      </w:r>
      <w:r w:rsidRPr="00EF39A3">
        <w:rPr>
          <w:iCs/>
        </w:rPr>
        <w:t>значила повреду поверљивости података добијених у понуди.</w:t>
      </w:r>
      <w:proofErr w:type="gramEnd"/>
    </w:p>
    <w:p w:rsidR="0030788D" w:rsidRPr="00EF39A3" w:rsidRDefault="0030788D" w:rsidP="0030788D">
      <w:pPr>
        <w:autoSpaceDE w:val="0"/>
        <w:jc w:val="both"/>
        <w:rPr>
          <w:iCs/>
        </w:rPr>
      </w:pPr>
      <w:proofErr w:type="gramStart"/>
      <w:r w:rsidRPr="00EF39A3">
        <w:rPr>
          <w:iCs/>
        </w:rPr>
        <w:t>Неће се сматрати поверљивим цена и остали подаци из</w:t>
      </w:r>
      <w:r w:rsidRPr="00EF39A3">
        <w:rPr>
          <w:iCs/>
          <w:lang w:val="sr-Cyrl-CS"/>
        </w:rPr>
        <w:t xml:space="preserve"> </w:t>
      </w:r>
      <w:r w:rsidRPr="00EF39A3">
        <w:rPr>
          <w:iCs/>
        </w:rPr>
        <w:t>понуде који су од значаја за примену елемената критеријума и</w:t>
      </w:r>
      <w:r w:rsidRPr="00EF39A3">
        <w:rPr>
          <w:iCs/>
          <w:lang w:val="sr-Cyrl-CS"/>
        </w:rPr>
        <w:t xml:space="preserve"> </w:t>
      </w:r>
      <w:r w:rsidRPr="00EF39A3">
        <w:rPr>
          <w:iCs/>
        </w:rPr>
        <w:t>рангирање понуде.</w:t>
      </w:r>
      <w:proofErr w:type="gramEnd"/>
    </w:p>
    <w:p w:rsidR="0030788D" w:rsidRPr="00EF39A3" w:rsidRDefault="0030788D" w:rsidP="0030788D">
      <w:pPr>
        <w:autoSpaceDE w:val="0"/>
        <w:jc w:val="both"/>
        <w:rPr>
          <w:iCs/>
          <w:lang w:val="sr-Cyrl-CS"/>
        </w:rPr>
      </w:pPr>
      <w:proofErr w:type="gramStart"/>
      <w:r w:rsidRPr="00EF39A3">
        <w:rPr>
          <w:iCs/>
        </w:rPr>
        <w:t>Наручилац ће чувати као пословну тајну имена</w:t>
      </w:r>
      <w:r w:rsidRPr="00EF39A3">
        <w:rPr>
          <w:iCs/>
          <w:lang w:val="sr-Cyrl-CS"/>
        </w:rPr>
        <w:t xml:space="preserve"> </w:t>
      </w:r>
      <w:r w:rsidRPr="00EF39A3">
        <w:rPr>
          <w:iCs/>
        </w:rPr>
        <w:t>понуђача, као и поднете понуде, до истека рока предвиђеног</w:t>
      </w:r>
      <w:r w:rsidRPr="00EF39A3">
        <w:rPr>
          <w:iCs/>
          <w:lang w:val="sr-Cyrl-CS"/>
        </w:rPr>
        <w:t xml:space="preserve"> </w:t>
      </w:r>
      <w:r w:rsidRPr="00EF39A3">
        <w:rPr>
          <w:iCs/>
        </w:rPr>
        <w:t>за отварање понуда.</w:t>
      </w:r>
      <w:proofErr w:type="gramEnd"/>
    </w:p>
    <w:p w:rsidR="007E0ECA" w:rsidRPr="00EF39A3" w:rsidRDefault="007E0ECA" w:rsidP="0030788D">
      <w:pPr>
        <w:autoSpaceDE w:val="0"/>
        <w:jc w:val="both"/>
        <w:rPr>
          <w:iCs/>
          <w:lang w:val="sr-Cyrl-CS"/>
        </w:rPr>
      </w:pPr>
    </w:p>
    <w:p w:rsidR="0030788D" w:rsidRPr="00EF39A3" w:rsidRDefault="0030788D" w:rsidP="0030788D">
      <w:pPr>
        <w:autoSpaceDE w:val="0"/>
        <w:jc w:val="both"/>
      </w:pPr>
    </w:p>
    <w:p w:rsidR="0030788D" w:rsidRPr="00EF39A3" w:rsidRDefault="0030788D" w:rsidP="0030788D">
      <w:pPr>
        <w:autoSpaceDE w:val="0"/>
        <w:jc w:val="both"/>
        <w:rPr>
          <w:bCs/>
          <w:iCs/>
          <w:color w:val="auto"/>
        </w:rPr>
      </w:pPr>
      <w:r w:rsidRPr="00EF39A3">
        <w:rPr>
          <w:bCs/>
          <w:iCs/>
          <w:color w:val="auto"/>
        </w:rPr>
        <w:t>1</w:t>
      </w:r>
      <w:r w:rsidR="00C7225E" w:rsidRPr="00EF39A3">
        <w:rPr>
          <w:bCs/>
          <w:iCs/>
          <w:color w:val="auto"/>
          <w:lang w:val="sr-Cyrl-CS"/>
        </w:rPr>
        <w:t>3</w:t>
      </w:r>
      <w:r w:rsidRPr="00EF39A3">
        <w:rPr>
          <w:bCs/>
          <w:iCs/>
          <w:color w:val="auto"/>
        </w:rPr>
        <w:t>. Додатне информације или појашњења у вези са</w:t>
      </w:r>
      <w:r w:rsidRPr="00EF39A3">
        <w:rPr>
          <w:bCs/>
          <w:iCs/>
          <w:color w:val="auto"/>
          <w:lang w:val="sr-Cyrl-CS"/>
        </w:rPr>
        <w:t xml:space="preserve"> </w:t>
      </w:r>
      <w:r w:rsidRPr="00EF39A3">
        <w:rPr>
          <w:bCs/>
          <w:iCs/>
          <w:color w:val="auto"/>
        </w:rPr>
        <w:t>припремањем понуде</w:t>
      </w:r>
    </w:p>
    <w:p w:rsidR="0030788D" w:rsidRPr="00EF39A3" w:rsidRDefault="0030788D" w:rsidP="0030788D">
      <w:pPr>
        <w:autoSpaceDE w:val="0"/>
        <w:jc w:val="both"/>
        <w:rPr>
          <w:bCs/>
          <w:iCs/>
        </w:rPr>
      </w:pPr>
    </w:p>
    <w:p w:rsidR="0030788D" w:rsidRPr="00EF39A3" w:rsidRDefault="0030788D" w:rsidP="0030788D">
      <w:pPr>
        <w:autoSpaceDE w:val="0"/>
        <w:jc w:val="both"/>
        <w:rPr>
          <w:iCs/>
        </w:rPr>
      </w:pPr>
      <w:proofErr w:type="gramStart"/>
      <w:r w:rsidRPr="00EF39A3">
        <w:rPr>
          <w:iCs/>
        </w:rPr>
        <w:t>Заинтересовано лице може, у писаном облику, тражити</w:t>
      </w:r>
      <w:r w:rsidRPr="00EF39A3">
        <w:rPr>
          <w:iCs/>
          <w:lang w:val="sr-Cyrl-CS"/>
        </w:rPr>
        <w:t xml:space="preserve"> </w:t>
      </w:r>
      <w:r w:rsidRPr="00EF39A3">
        <w:rPr>
          <w:iCs/>
        </w:rPr>
        <w:t>од наручиоца додатне информације или појашњења у вези са</w:t>
      </w:r>
      <w:r w:rsidRPr="00EF39A3">
        <w:rPr>
          <w:iCs/>
          <w:lang w:val="sr-Cyrl-CS"/>
        </w:rPr>
        <w:t xml:space="preserve"> </w:t>
      </w:r>
      <w:r w:rsidRPr="00EF39A3">
        <w:rPr>
          <w:iCs/>
        </w:rPr>
        <w:t xml:space="preserve">припремањем понуде, најкасније 5 (пет) дана пре </w:t>
      </w:r>
      <w:r w:rsidRPr="00EF39A3">
        <w:rPr>
          <w:iCs/>
        </w:rPr>
        <w:lastRenderedPageBreak/>
        <w:t>истека рока</w:t>
      </w:r>
      <w:r w:rsidRPr="00EF39A3">
        <w:rPr>
          <w:iCs/>
          <w:lang w:val="sr-Cyrl-CS"/>
        </w:rPr>
        <w:t xml:space="preserve"> </w:t>
      </w:r>
      <w:r w:rsidRPr="00EF39A3">
        <w:rPr>
          <w:iCs/>
        </w:rPr>
        <w:t>за подношење понуда.</w:t>
      </w:r>
      <w:proofErr w:type="gramEnd"/>
      <w:r w:rsidRPr="00EF39A3">
        <w:rPr>
          <w:iCs/>
        </w:rPr>
        <w:t xml:space="preserve"> Наручилац ће заинтересованом лицу у</w:t>
      </w:r>
      <w:r w:rsidRPr="00EF39A3">
        <w:rPr>
          <w:iCs/>
          <w:lang w:val="sr-Cyrl-CS"/>
        </w:rPr>
        <w:t xml:space="preserve"> </w:t>
      </w:r>
      <w:r w:rsidRPr="00EF39A3">
        <w:rPr>
          <w:iCs/>
        </w:rPr>
        <w:t>року од 2 (два) дана од дана пријема захтева за додатним</w:t>
      </w:r>
      <w:r w:rsidRPr="00EF39A3">
        <w:rPr>
          <w:iCs/>
          <w:lang w:val="sr-Cyrl-CS"/>
        </w:rPr>
        <w:t xml:space="preserve"> </w:t>
      </w:r>
      <w:r w:rsidRPr="00EF39A3">
        <w:rPr>
          <w:iCs/>
        </w:rPr>
        <w:t xml:space="preserve">информацијама или појашњењима конкурсне документације, доставити </w:t>
      </w:r>
      <w:r w:rsidRPr="00EF39A3">
        <w:rPr>
          <w:iCs/>
          <w:lang w:val="sr-Cyrl-CS"/>
        </w:rPr>
        <w:t xml:space="preserve">одговор </w:t>
      </w:r>
      <w:r w:rsidRPr="00EF39A3">
        <w:rPr>
          <w:iCs/>
        </w:rPr>
        <w:t>у писаном облику поштом, телефаксом или</w:t>
      </w:r>
      <w:r w:rsidRPr="00EF39A3">
        <w:rPr>
          <w:iCs/>
          <w:lang w:val="sr-Cyrl-CS"/>
        </w:rPr>
        <w:t xml:space="preserve"> </w:t>
      </w:r>
      <w:r w:rsidRPr="00EF39A3">
        <w:rPr>
          <w:iCs/>
        </w:rPr>
        <w:t>путем електронске поште</w:t>
      </w:r>
      <w:r w:rsidRPr="00EF39A3">
        <w:rPr>
          <w:iCs/>
          <w:lang w:val="sr-Cyrl-CS"/>
        </w:rPr>
        <w:t>,</w:t>
      </w:r>
      <w:r w:rsidRPr="00EF39A3">
        <w:rPr>
          <w:iCs/>
        </w:rPr>
        <w:t xml:space="preserve"> и истовремено ће ту информацију</w:t>
      </w:r>
      <w:r w:rsidRPr="00EF39A3">
        <w:rPr>
          <w:iCs/>
          <w:lang w:val="sr-Cyrl-CS"/>
        </w:rPr>
        <w:t xml:space="preserve"> </w:t>
      </w:r>
      <w:r w:rsidRPr="00EF39A3">
        <w:rPr>
          <w:iCs/>
        </w:rPr>
        <w:t>доставити свим другим лицима која су примила конкурсну</w:t>
      </w:r>
      <w:r w:rsidRPr="00EF39A3">
        <w:rPr>
          <w:iCs/>
          <w:lang w:val="sr-Cyrl-CS"/>
        </w:rPr>
        <w:t xml:space="preserve"> </w:t>
      </w:r>
      <w:r w:rsidRPr="00EF39A3">
        <w:rPr>
          <w:iCs/>
        </w:rPr>
        <w:t>документацију.</w:t>
      </w:r>
    </w:p>
    <w:p w:rsidR="00EB7265" w:rsidRPr="00EF39A3" w:rsidRDefault="0030788D" w:rsidP="0030788D">
      <w:pPr>
        <w:autoSpaceDE w:val="0"/>
        <w:jc w:val="both"/>
        <w:rPr>
          <w:iCs/>
          <w:lang w:val="sr-Cyrl-CS"/>
        </w:rPr>
      </w:pPr>
      <w:r w:rsidRPr="00EF39A3">
        <w:rPr>
          <w:iCs/>
        </w:rPr>
        <w:t>Захтев за додатним информацијама или појашњењима</w:t>
      </w:r>
      <w:r w:rsidRPr="00EF39A3">
        <w:rPr>
          <w:iCs/>
          <w:lang w:val="sr-Cyrl-CS"/>
        </w:rPr>
        <w:t xml:space="preserve"> </w:t>
      </w:r>
      <w:r w:rsidRPr="00EF39A3">
        <w:rPr>
          <w:iCs/>
        </w:rPr>
        <w:t>у вези са припремањем понуде заинтересовано лице ће</w:t>
      </w:r>
      <w:r w:rsidRPr="00EF39A3">
        <w:rPr>
          <w:iCs/>
          <w:lang w:val="sr-Cyrl-CS"/>
        </w:rPr>
        <w:t xml:space="preserve"> </w:t>
      </w:r>
      <w:r w:rsidRPr="00EF39A3">
        <w:rPr>
          <w:iCs/>
        </w:rPr>
        <w:t>упутити на следећу адресу наручиоца</w:t>
      </w:r>
      <w:r w:rsidRPr="00EF39A3">
        <w:rPr>
          <w:iCs/>
          <w:lang w:val="sr-Cyrl-CS"/>
        </w:rPr>
        <w:t xml:space="preserve">: </w:t>
      </w:r>
    </w:p>
    <w:p w:rsidR="00EB7265" w:rsidRPr="00EF39A3" w:rsidRDefault="00EB7265" w:rsidP="0030788D">
      <w:pPr>
        <w:autoSpaceDE w:val="0"/>
        <w:jc w:val="both"/>
        <w:rPr>
          <w:iCs/>
          <w:lang w:val="sr-Cyrl-CS"/>
        </w:rPr>
      </w:pPr>
    </w:p>
    <w:p w:rsidR="0030788D" w:rsidRPr="00221557" w:rsidRDefault="00EB7265" w:rsidP="0030788D">
      <w:pPr>
        <w:autoSpaceDE w:val="0"/>
        <w:jc w:val="both"/>
        <w:rPr>
          <w:iCs/>
          <w:lang w:val="sr-Cyrl-CS"/>
        </w:rPr>
      </w:pPr>
      <w:r w:rsidRPr="00EF39A3">
        <w:rPr>
          <w:iCs/>
          <w:lang w:val="sr-Cyrl-CS"/>
        </w:rPr>
        <w:t>Париске комуне бб</w:t>
      </w:r>
      <w:r w:rsidR="0030788D" w:rsidRPr="00221557">
        <w:rPr>
          <w:iCs/>
          <w:lang w:val="sr-Cyrl-CS"/>
        </w:rPr>
        <w:t>,</w:t>
      </w:r>
      <w:r w:rsidRPr="00EF39A3">
        <w:rPr>
          <w:iCs/>
          <w:lang w:val="sr-Cyrl-CS"/>
        </w:rPr>
        <w:t xml:space="preserve"> Ниш,</w:t>
      </w:r>
      <w:r w:rsidR="0030788D" w:rsidRPr="00221557">
        <w:rPr>
          <w:iCs/>
          <w:lang w:val="sr-Cyrl-CS"/>
        </w:rPr>
        <w:t xml:space="preserve"> са напоменом „Захтев за додатним информацијама или</w:t>
      </w:r>
      <w:r w:rsidR="0030788D" w:rsidRPr="00EF39A3">
        <w:rPr>
          <w:iCs/>
          <w:lang w:val="sr-Cyrl-CS"/>
        </w:rPr>
        <w:t xml:space="preserve"> </w:t>
      </w:r>
      <w:r w:rsidR="0030788D" w:rsidRPr="00221557">
        <w:rPr>
          <w:iCs/>
          <w:lang w:val="sr-Cyrl-CS"/>
        </w:rPr>
        <w:t>појашњењима конкурсне документације - јавна набавка</w:t>
      </w:r>
      <w:r w:rsidR="00C817E6">
        <w:rPr>
          <w:iCs/>
          <w:lang w:val="sr-Cyrl-CS"/>
        </w:rPr>
        <w:t xml:space="preserve"> рачунарске опреме</w:t>
      </w:r>
      <w:r w:rsidR="00A42C25" w:rsidRPr="00EF39A3">
        <w:rPr>
          <w:iCs/>
          <w:lang w:val="sr-Cyrl-CS"/>
        </w:rPr>
        <w:t xml:space="preserve"> бр. </w:t>
      </w:r>
      <w:r w:rsidR="00C817E6" w:rsidRPr="00221557">
        <w:rPr>
          <w:iCs/>
          <w:lang w:val="sr-Cyrl-CS"/>
        </w:rPr>
        <w:t>2</w:t>
      </w:r>
      <w:r w:rsidR="00A42C25" w:rsidRPr="00EF39A3">
        <w:rPr>
          <w:iCs/>
          <w:lang w:val="sr-Cyrl-CS"/>
        </w:rPr>
        <w:t>/201</w:t>
      </w:r>
      <w:r w:rsidR="006E7F95" w:rsidRPr="00221557">
        <w:rPr>
          <w:iCs/>
          <w:lang w:val="sr-Cyrl-CS"/>
        </w:rPr>
        <w:t>9</w:t>
      </w:r>
      <w:r w:rsidR="00A42C25" w:rsidRPr="00EF39A3">
        <w:rPr>
          <w:iCs/>
          <w:lang w:val="sr-Cyrl-CS"/>
        </w:rPr>
        <w:t>“</w:t>
      </w:r>
      <w:r w:rsidR="0030788D" w:rsidRPr="00221557">
        <w:rPr>
          <w:iCs/>
          <w:lang w:val="sr-Cyrl-CS"/>
        </w:rPr>
        <w:t>.</w:t>
      </w:r>
    </w:p>
    <w:p w:rsidR="0030788D" w:rsidRPr="00221557" w:rsidRDefault="0030788D" w:rsidP="0030788D">
      <w:pPr>
        <w:autoSpaceDE w:val="0"/>
        <w:jc w:val="both"/>
        <w:rPr>
          <w:iCs/>
          <w:lang w:val="sr-Cyrl-CS"/>
        </w:rPr>
      </w:pPr>
      <w:r w:rsidRPr="00221557">
        <w:rPr>
          <w:iCs/>
          <w:lang w:val="sr-Cyrl-CS"/>
        </w:rPr>
        <w:t>Тражење додатних информација или појашњења у вези</w:t>
      </w:r>
      <w:r w:rsidRPr="00EF39A3">
        <w:rPr>
          <w:iCs/>
          <w:lang w:val="sr-Cyrl-CS"/>
        </w:rPr>
        <w:t xml:space="preserve"> </w:t>
      </w:r>
      <w:r w:rsidRPr="00221557">
        <w:rPr>
          <w:iCs/>
          <w:lang w:val="sr-Cyrl-CS"/>
        </w:rPr>
        <w:t>са припремањем понуде телефоном није дозвољено.</w:t>
      </w:r>
    </w:p>
    <w:p w:rsidR="0030788D" w:rsidRPr="00EF39A3" w:rsidRDefault="0030788D" w:rsidP="0030788D">
      <w:pPr>
        <w:autoSpaceDE w:val="0"/>
        <w:jc w:val="both"/>
        <w:rPr>
          <w:iCs/>
          <w:lang w:val="sr-Cyrl-CS"/>
        </w:rPr>
      </w:pPr>
      <w:r w:rsidRPr="00EF39A3">
        <w:rPr>
          <w:iCs/>
          <w:lang w:val="sr-Cyrl-CS"/>
        </w:rPr>
        <w:t>Комуникација у поступку јавне набавке врши се на начин одређен чланом 20. Закона о јавним набавкама.</w:t>
      </w:r>
    </w:p>
    <w:p w:rsidR="00A938AC" w:rsidRPr="00EF39A3" w:rsidRDefault="00A938AC" w:rsidP="0030788D">
      <w:pPr>
        <w:autoSpaceDE w:val="0"/>
        <w:jc w:val="both"/>
        <w:rPr>
          <w:iCs/>
          <w:color w:val="auto"/>
          <w:lang w:val="sr-Cyrl-CS"/>
        </w:rPr>
      </w:pPr>
    </w:p>
    <w:p w:rsidR="0030788D" w:rsidRPr="00221557" w:rsidRDefault="0030788D" w:rsidP="0030788D">
      <w:pPr>
        <w:autoSpaceDE w:val="0"/>
        <w:rPr>
          <w:bCs/>
          <w:iCs/>
          <w:color w:val="auto"/>
          <w:lang w:val="sr-Cyrl-CS"/>
        </w:rPr>
      </w:pPr>
      <w:r w:rsidRPr="00221557">
        <w:rPr>
          <w:bCs/>
          <w:iCs/>
          <w:color w:val="auto"/>
          <w:lang w:val="sr-Cyrl-CS"/>
        </w:rPr>
        <w:t>1</w:t>
      </w:r>
      <w:r w:rsidR="00C7225E" w:rsidRPr="00EF39A3">
        <w:rPr>
          <w:bCs/>
          <w:iCs/>
          <w:color w:val="auto"/>
          <w:lang w:val="sr-Cyrl-CS"/>
        </w:rPr>
        <w:t>4</w:t>
      </w:r>
      <w:r w:rsidRPr="00221557">
        <w:rPr>
          <w:bCs/>
          <w:iCs/>
          <w:color w:val="auto"/>
          <w:lang w:val="sr-Cyrl-CS"/>
        </w:rPr>
        <w:t>. Начин на који се могу захтевати додатна објашњења</w:t>
      </w:r>
      <w:r w:rsidRPr="00EF39A3">
        <w:rPr>
          <w:bCs/>
          <w:iCs/>
          <w:color w:val="auto"/>
          <w:lang w:val="sr-Cyrl-CS"/>
        </w:rPr>
        <w:t xml:space="preserve"> </w:t>
      </w:r>
      <w:r w:rsidRPr="00221557">
        <w:rPr>
          <w:bCs/>
          <w:iCs/>
          <w:color w:val="auto"/>
          <w:lang w:val="sr-Cyrl-CS"/>
        </w:rPr>
        <w:t>од понуђача после отварања понуда и вршити</w:t>
      </w:r>
      <w:r w:rsidRPr="00EF39A3">
        <w:rPr>
          <w:bCs/>
          <w:iCs/>
          <w:color w:val="auto"/>
          <w:lang w:val="sr-Cyrl-CS"/>
        </w:rPr>
        <w:t xml:space="preserve"> </w:t>
      </w:r>
      <w:r w:rsidRPr="00221557">
        <w:rPr>
          <w:bCs/>
          <w:iCs/>
          <w:color w:val="auto"/>
          <w:lang w:val="sr-Cyrl-CS"/>
        </w:rPr>
        <w:t>контрола код понуђача</w:t>
      </w:r>
    </w:p>
    <w:p w:rsidR="0030788D" w:rsidRPr="00221557" w:rsidRDefault="0030788D" w:rsidP="0030788D">
      <w:pPr>
        <w:autoSpaceDE w:val="0"/>
        <w:rPr>
          <w:bCs/>
          <w:iCs/>
          <w:color w:val="auto"/>
          <w:lang w:val="sr-Cyrl-CS"/>
        </w:rPr>
      </w:pP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w:t>
      </w:r>
      <w:proofErr w:type="gramStart"/>
      <w:r w:rsidRPr="00EF39A3">
        <w:rPr>
          <w:rFonts w:ascii="Times New Roman" w:hAnsi="Times New Roman" w:cs="Times New Roman"/>
          <w:sz w:val="24"/>
          <w:szCs w:val="24"/>
        </w:rPr>
        <w:t>Закона).</w:t>
      </w:r>
      <w:proofErr w:type="gramEnd"/>
      <w:r w:rsidRPr="00EF39A3">
        <w:rPr>
          <w:rFonts w:ascii="Times New Roman" w:hAnsi="Times New Roman" w:cs="Times New Roman"/>
          <w:sz w:val="24"/>
          <w:szCs w:val="24"/>
        </w:rPr>
        <w:t xml:space="preserve">  </w:t>
      </w: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Уколико наручилац оцени да су потребна додатна објашњења или  је потребно извршити  контролу  (увид)  код  понуђача, наручилац  ће  понуђачу  оставити  примерени  рок  да  поступи  по  позиву наручиоца, односно да омогући наручиоцу контролу (увид) код понуђача.  </w:t>
      </w: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У  случају  разлике  између  јединичне  и  укупне  цене,  меродавна  је  јединична цена. </w:t>
      </w:r>
    </w:p>
    <w:p w:rsidR="0030788D" w:rsidRPr="00EF39A3" w:rsidRDefault="0030788D" w:rsidP="0030788D">
      <w:pPr>
        <w:pStyle w:val="NoSpacing"/>
        <w:jc w:val="both"/>
        <w:rPr>
          <w:rFonts w:ascii="Times New Roman" w:hAnsi="Times New Roman" w:cs="Times New Roman"/>
          <w:sz w:val="24"/>
          <w:szCs w:val="24"/>
          <w:lang w:val="sr-Cyrl-CS"/>
        </w:rPr>
      </w:pPr>
      <w:r w:rsidRPr="00EF39A3">
        <w:rPr>
          <w:rFonts w:ascii="Times New Roman" w:hAnsi="Times New Roman"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rsidR="0030788D" w:rsidRPr="00EF39A3" w:rsidRDefault="0030788D" w:rsidP="0030788D">
      <w:pPr>
        <w:autoSpaceDE w:val="0"/>
        <w:rPr>
          <w:iCs/>
          <w:color w:val="auto"/>
          <w:lang w:val="sr-Cyrl-CS"/>
        </w:rPr>
      </w:pPr>
    </w:p>
    <w:p w:rsidR="0030788D" w:rsidRPr="00221557" w:rsidRDefault="0030788D" w:rsidP="0030788D">
      <w:pPr>
        <w:autoSpaceDE w:val="0"/>
        <w:rPr>
          <w:bCs/>
          <w:iCs/>
          <w:color w:val="auto"/>
          <w:lang w:val="sr-Cyrl-CS"/>
        </w:rPr>
      </w:pPr>
      <w:r w:rsidRPr="00221557">
        <w:rPr>
          <w:bCs/>
          <w:iCs/>
          <w:color w:val="auto"/>
          <w:lang w:val="sr-Cyrl-CS"/>
        </w:rPr>
        <w:t>1</w:t>
      </w:r>
      <w:r w:rsidR="00C7225E" w:rsidRPr="00EF39A3">
        <w:rPr>
          <w:bCs/>
          <w:iCs/>
          <w:color w:val="auto"/>
          <w:lang w:val="sr-Cyrl-CS"/>
        </w:rPr>
        <w:t>5</w:t>
      </w:r>
      <w:r w:rsidRPr="00221557">
        <w:rPr>
          <w:bCs/>
          <w:iCs/>
          <w:color w:val="auto"/>
          <w:lang w:val="sr-Cyrl-CS"/>
        </w:rPr>
        <w:t xml:space="preserve">. Рок за закључење </w:t>
      </w:r>
      <w:r w:rsidR="00C7225E" w:rsidRPr="00221557">
        <w:rPr>
          <w:bCs/>
          <w:iCs/>
          <w:color w:val="auto"/>
          <w:lang w:val="sr-Cyrl-CS"/>
        </w:rPr>
        <w:t>уговора</w:t>
      </w:r>
    </w:p>
    <w:p w:rsidR="0030788D" w:rsidRPr="00EF39A3" w:rsidRDefault="0030788D" w:rsidP="0030788D">
      <w:pPr>
        <w:autoSpaceDE w:val="0"/>
        <w:rPr>
          <w:bCs/>
          <w:iCs/>
          <w:lang w:val="sr-Cyrl-CS"/>
        </w:rPr>
      </w:pPr>
    </w:p>
    <w:p w:rsidR="00C7225E" w:rsidRPr="00EF39A3" w:rsidRDefault="00C7225E" w:rsidP="00C7225E">
      <w:pPr>
        <w:autoSpaceDE w:val="0"/>
        <w:jc w:val="both"/>
        <w:rPr>
          <w:bCs/>
          <w:iCs/>
          <w:lang w:val="sr-Cyrl-CS"/>
        </w:rPr>
      </w:pPr>
      <w:r w:rsidRPr="00EF39A3">
        <w:rPr>
          <w:bCs/>
          <w:iCs/>
          <w:lang w:val="sr-Cyrl-CS"/>
        </w:rPr>
        <w:t>Уговор ће бити закључен у року од 8 (осам ) дана од дана истека рока за подношење Захтева за заштиту права из члана 149. Закона о јавним набавкама.</w:t>
      </w:r>
    </w:p>
    <w:p w:rsidR="0030788D" w:rsidRPr="00EF39A3" w:rsidRDefault="0030788D" w:rsidP="0030788D">
      <w:pPr>
        <w:autoSpaceDE w:val="0"/>
        <w:rPr>
          <w:bCs/>
          <w:iCs/>
          <w:lang w:val="sr-Cyrl-CS"/>
        </w:rPr>
      </w:pPr>
    </w:p>
    <w:p w:rsidR="0030788D" w:rsidRPr="00EF39A3" w:rsidRDefault="0030788D" w:rsidP="0030788D">
      <w:pPr>
        <w:autoSpaceDE w:val="0"/>
        <w:rPr>
          <w:bCs/>
          <w:iCs/>
          <w:color w:val="auto"/>
        </w:rPr>
      </w:pPr>
      <w:r w:rsidRPr="00EF39A3">
        <w:rPr>
          <w:bCs/>
          <w:iCs/>
          <w:color w:val="auto"/>
        </w:rPr>
        <w:t>1</w:t>
      </w:r>
      <w:r w:rsidR="00C7225E" w:rsidRPr="00EF39A3">
        <w:rPr>
          <w:bCs/>
          <w:iCs/>
          <w:color w:val="auto"/>
          <w:lang w:val="sr-Cyrl-CS"/>
        </w:rPr>
        <w:t>6</w:t>
      </w:r>
      <w:r w:rsidRPr="00EF39A3">
        <w:rPr>
          <w:bCs/>
          <w:iCs/>
          <w:color w:val="auto"/>
        </w:rPr>
        <w:t>. Критеријум за избор најповољније понуде</w:t>
      </w:r>
    </w:p>
    <w:p w:rsidR="0030788D" w:rsidRPr="00EF39A3" w:rsidRDefault="0030788D" w:rsidP="0030788D">
      <w:pPr>
        <w:autoSpaceDE w:val="0"/>
        <w:rPr>
          <w:bCs/>
          <w:iCs/>
        </w:rPr>
      </w:pPr>
    </w:p>
    <w:p w:rsidR="0030788D" w:rsidRPr="00EF39A3" w:rsidRDefault="0030788D" w:rsidP="0030788D">
      <w:pPr>
        <w:autoSpaceDE w:val="0"/>
        <w:jc w:val="both"/>
        <w:rPr>
          <w:iCs/>
          <w:lang w:val="sr-Cyrl-CS"/>
        </w:rPr>
      </w:pPr>
      <w:proofErr w:type="gramStart"/>
      <w:r w:rsidRPr="00EF39A3">
        <w:rPr>
          <w:iCs/>
        </w:rPr>
        <w:t>У предметном поступку јавне набавке критеријум за избор</w:t>
      </w:r>
      <w:r w:rsidRPr="00EF39A3">
        <w:rPr>
          <w:iCs/>
          <w:lang w:val="sr-Cyrl-CS"/>
        </w:rPr>
        <w:t xml:space="preserve"> </w:t>
      </w:r>
      <w:r w:rsidRPr="00EF39A3">
        <w:rPr>
          <w:iCs/>
        </w:rPr>
        <w:t xml:space="preserve">најповољније понуде је </w:t>
      </w:r>
      <w:r w:rsidRPr="00EF39A3">
        <w:rPr>
          <w:bCs/>
          <w:iCs/>
        </w:rPr>
        <w:t>најнижа понуђена цена</w:t>
      </w:r>
      <w:r w:rsidRPr="00EF39A3">
        <w:rPr>
          <w:iCs/>
        </w:rPr>
        <w:t>.</w:t>
      </w:r>
      <w:proofErr w:type="gramEnd"/>
    </w:p>
    <w:p w:rsidR="0030788D" w:rsidRPr="00EF39A3" w:rsidRDefault="0030788D" w:rsidP="0030788D">
      <w:pPr>
        <w:autoSpaceDE w:val="0"/>
        <w:jc w:val="both"/>
        <w:rPr>
          <w:iCs/>
          <w:lang w:val="sr-Cyrl-CS"/>
        </w:rPr>
      </w:pPr>
      <w:r w:rsidRPr="00221557">
        <w:rPr>
          <w:iCs/>
          <w:lang w:val="sr-Cyrl-CS"/>
        </w:rPr>
        <w:t>Уколико две или више понуда имају исту најнижу</w:t>
      </w:r>
      <w:r w:rsidRPr="00EF39A3">
        <w:rPr>
          <w:iCs/>
          <w:lang w:val="sr-Cyrl-CS"/>
        </w:rPr>
        <w:t xml:space="preserve"> </w:t>
      </w:r>
      <w:r w:rsidRPr="00221557">
        <w:rPr>
          <w:iCs/>
          <w:lang w:val="sr-Cyrl-CS"/>
        </w:rPr>
        <w:t>понуђену цену, као најповољнија биће изабрана понуда оног</w:t>
      </w:r>
      <w:r w:rsidRPr="00EF39A3">
        <w:rPr>
          <w:iCs/>
          <w:lang w:val="sr-Cyrl-CS"/>
        </w:rPr>
        <w:t xml:space="preserve"> </w:t>
      </w:r>
      <w:r w:rsidRPr="00221557">
        <w:rPr>
          <w:iCs/>
          <w:lang w:val="sr-Cyrl-CS"/>
        </w:rPr>
        <w:t>понуђача</w:t>
      </w:r>
      <w:r w:rsidRPr="00EF39A3">
        <w:rPr>
          <w:iCs/>
          <w:lang w:val="sr-Cyrl-CS"/>
        </w:rPr>
        <w:t xml:space="preserve"> </w:t>
      </w:r>
      <w:r w:rsidRPr="00221557">
        <w:rPr>
          <w:iCs/>
          <w:lang w:val="sr-Cyrl-CS"/>
        </w:rPr>
        <w:t xml:space="preserve">који </w:t>
      </w:r>
      <w:r w:rsidRPr="00EF39A3">
        <w:rPr>
          <w:iCs/>
          <w:lang w:val="sr-Cyrl-CS"/>
        </w:rPr>
        <w:t>има искуства у раду са овом врстом наручиоца и који је познатији наручиоцу.</w:t>
      </w:r>
    </w:p>
    <w:p w:rsidR="0030788D" w:rsidRPr="00EF39A3" w:rsidRDefault="0030788D" w:rsidP="0030788D">
      <w:pPr>
        <w:autoSpaceDE w:val="0"/>
        <w:jc w:val="both"/>
        <w:rPr>
          <w:iCs/>
          <w:lang w:val="sr-Cyrl-CS"/>
        </w:rPr>
      </w:pPr>
      <w:r w:rsidRPr="00EF39A3">
        <w:rPr>
          <w:iCs/>
          <w:lang w:val="sr-Cyrl-CS"/>
        </w:rPr>
        <w:t>У овом случају изабрани понуђачи ће бити накнадно позвани да доставе своје референтне листе за последње три године рада.</w:t>
      </w:r>
    </w:p>
    <w:p w:rsidR="0030788D" w:rsidRPr="00EF39A3" w:rsidRDefault="0030788D" w:rsidP="0030788D">
      <w:pPr>
        <w:autoSpaceDE w:val="0"/>
        <w:rPr>
          <w:lang w:val="sr-Cyrl-CS"/>
        </w:rPr>
      </w:pPr>
    </w:p>
    <w:p w:rsidR="0030788D" w:rsidRPr="00EF39A3" w:rsidRDefault="00BD2D25" w:rsidP="0030788D">
      <w:pPr>
        <w:autoSpaceDE w:val="0"/>
        <w:rPr>
          <w:bCs/>
          <w:iCs/>
          <w:color w:val="auto"/>
        </w:rPr>
      </w:pPr>
      <w:r w:rsidRPr="00EF39A3">
        <w:rPr>
          <w:bCs/>
          <w:iCs/>
          <w:color w:val="auto"/>
          <w:lang w:val="sr-Cyrl-CS"/>
        </w:rPr>
        <w:t>17</w:t>
      </w:r>
      <w:r w:rsidR="0030788D" w:rsidRPr="00EF39A3">
        <w:rPr>
          <w:bCs/>
          <w:iCs/>
          <w:color w:val="auto"/>
        </w:rPr>
        <w:t>. Захтев за заштиту права</w:t>
      </w:r>
    </w:p>
    <w:p w:rsidR="0030788D" w:rsidRPr="00EF39A3" w:rsidRDefault="0030788D" w:rsidP="0030788D">
      <w:pPr>
        <w:autoSpaceDE w:val="0"/>
        <w:rPr>
          <w:bCs/>
          <w:iCs/>
        </w:rPr>
      </w:pPr>
    </w:p>
    <w:p w:rsidR="0030788D" w:rsidRPr="00EF39A3" w:rsidRDefault="0030788D" w:rsidP="0030788D">
      <w:pPr>
        <w:autoSpaceDE w:val="0"/>
        <w:jc w:val="both"/>
        <w:rPr>
          <w:iCs/>
        </w:rPr>
      </w:pPr>
      <w:proofErr w:type="gramStart"/>
      <w:r w:rsidRPr="00EF39A3">
        <w:rPr>
          <w:iCs/>
        </w:rPr>
        <w:t>Захтев за заштиту права може да поднесе свако лице</w:t>
      </w:r>
      <w:r w:rsidRPr="00EF39A3">
        <w:rPr>
          <w:iCs/>
          <w:lang w:val="sr-Cyrl-CS"/>
        </w:rPr>
        <w:t xml:space="preserve"> </w:t>
      </w:r>
      <w:r w:rsidRPr="00EF39A3">
        <w:rPr>
          <w:iCs/>
        </w:rPr>
        <w:t>које има интерес да закључи уговор о конкретној јавној</w:t>
      </w:r>
      <w:r w:rsidRPr="00EF39A3">
        <w:rPr>
          <w:iCs/>
          <w:lang w:val="sr-Cyrl-CS"/>
        </w:rPr>
        <w:t xml:space="preserve"> </w:t>
      </w:r>
      <w:r w:rsidRPr="00EF39A3">
        <w:rPr>
          <w:iCs/>
        </w:rPr>
        <w:t>набавци.</w:t>
      </w:r>
      <w:proofErr w:type="gramEnd"/>
    </w:p>
    <w:p w:rsidR="0030788D" w:rsidRPr="00EF39A3" w:rsidRDefault="0030788D" w:rsidP="0030788D">
      <w:pPr>
        <w:autoSpaceDE w:val="0"/>
        <w:jc w:val="both"/>
        <w:rPr>
          <w:iCs/>
        </w:rPr>
      </w:pPr>
      <w:proofErr w:type="gramStart"/>
      <w:r w:rsidRPr="00EF39A3">
        <w:rPr>
          <w:iCs/>
        </w:rPr>
        <w:lastRenderedPageBreak/>
        <w:t>Захтев за заштиту права подноси се наручиоцу,</w:t>
      </w:r>
      <w:r w:rsidRPr="00EF39A3">
        <w:rPr>
          <w:iCs/>
          <w:lang w:val="sr-Cyrl-CS"/>
        </w:rPr>
        <w:t xml:space="preserve"> </w:t>
      </w:r>
      <w:r w:rsidRPr="00EF39A3">
        <w:rPr>
          <w:iCs/>
        </w:rPr>
        <w:t>непосредно или поштом, препоручено, са повратницом.</w:t>
      </w:r>
      <w:proofErr w:type="gramEnd"/>
      <w:r w:rsidRPr="00EF39A3">
        <w:rPr>
          <w:iCs/>
        </w:rPr>
        <w:t xml:space="preserve"> </w:t>
      </w:r>
      <w:proofErr w:type="gramStart"/>
      <w:r w:rsidRPr="00EF39A3">
        <w:rPr>
          <w:iCs/>
        </w:rPr>
        <w:t>Копија</w:t>
      </w:r>
      <w:r w:rsidRPr="00EF39A3">
        <w:rPr>
          <w:iCs/>
          <w:lang w:val="sr-Cyrl-CS"/>
        </w:rPr>
        <w:t xml:space="preserve"> </w:t>
      </w:r>
      <w:r w:rsidRPr="00EF39A3">
        <w:rPr>
          <w:iCs/>
        </w:rPr>
        <w:t>захтева за заштиту права се</w:t>
      </w:r>
      <w:r w:rsidRPr="00EF39A3">
        <w:rPr>
          <w:iCs/>
          <w:lang w:val="sr-Cyrl-CS"/>
        </w:rPr>
        <w:t xml:space="preserve"> </w:t>
      </w:r>
      <w:r w:rsidRPr="00EF39A3">
        <w:rPr>
          <w:iCs/>
        </w:rPr>
        <w:t>истовремено доставља</w:t>
      </w:r>
      <w:r w:rsidRPr="00EF39A3">
        <w:rPr>
          <w:iCs/>
          <w:lang w:val="sr-Cyrl-CS"/>
        </w:rPr>
        <w:t xml:space="preserve"> </w:t>
      </w:r>
      <w:r w:rsidRPr="00EF39A3">
        <w:rPr>
          <w:iCs/>
        </w:rPr>
        <w:t>Републичкој комисији за заштиту права.</w:t>
      </w:r>
      <w:proofErr w:type="gramEnd"/>
    </w:p>
    <w:p w:rsidR="0030788D" w:rsidRPr="00EF39A3" w:rsidRDefault="0030788D" w:rsidP="0030788D">
      <w:pPr>
        <w:autoSpaceDE w:val="0"/>
        <w:jc w:val="both"/>
        <w:rPr>
          <w:iCs/>
        </w:rPr>
      </w:pPr>
      <w:proofErr w:type="gramStart"/>
      <w:r w:rsidRPr="00EF39A3">
        <w:rPr>
          <w:iCs/>
        </w:rPr>
        <w:t>Захтев за заштиту права се може поднети у току целог</w:t>
      </w:r>
      <w:r w:rsidRPr="00EF39A3">
        <w:rPr>
          <w:iCs/>
          <w:lang w:val="sr-Cyrl-CS"/>
        </w:rPr>
        <w:t xml:space="preserve"> </w:t>
      </w:r>
      <w:r w:rsidRPr="00EF39A3">
        <w:rPr>
          <w:iCs/>
        </w:rPr>
        <w:t>поступка јавне набавке, против сваке радње наручиоца, осим</w:t>
      </w:r>
      <w:r w:rsidRPr="00EF39A3">
        <w:rPr>
          <w:iCs/>
          <w:lang w:val="sr-Cyrl-CS"/>
        </w:rPr>
        <w:t xml:space="preserve"> </w:t>
      </w:r>
      <w:r w:rsidRPr="00EF39A3">
        <w:rPr>
          <w:iCs/>
        </w:rPr>
        <w:t>уколико законом није другачије одређено.</w:t>
      </w:r>
      <w:proofErr w:type="gramEnd"/>
      <w:r w:rsidRPr="00EF39A3">
        <w:rPr>
          <w:iCs/>
        </w:rPr>
        <w:t xml:space="preserve"> </w:t>
      </w:r>
      <w:proofErr w:type="gramStart"/>
      <w:r w:rsidRPr="00EF39A3">
        <w:rPr>
          <w:iCs/>
        </w:rPr>
        <w:t>О поднетом захтеву</w:t>
      </w:r>
      <w:r w:rsidRPr="00EF39A3">
        <w:rPr>
          <w:iCs/>
          <w:lang w:val="sr-Cyrl-CS"/>
        </w:rPr>
        <w:t xml:space="preserve"> </w:t>
      </w:r>
      <w:r w:rsidRPr="00EF39A3">
        <w:rPr>
          <w:iCs/>
        </w:rPr>
        <w:t>за заштиту права, наручилац ће обавестити све учеснике у</w:t>
      </w:r>
      <w:r w:rsidRPr="00EF39A3">
        <w:rPr>
          <w:iCs/>
          <w:lang w:val="sr-Cyrl-CS"/>
        </w:rPr>
        <w:t xml:space="preserve"> </w:t>
      </w:r>
      <w:r w:rsidRPr="00EF39A3">
        <w:rPr>
          <w:iCs/>
        </w:rPr>
        <w:t>поступку јавне набавке, најкасније у року од 3 (три) дана од дана пријема захтева.</w:t>
      </w:r>
      <w:proofErr w:type="gramEnd"/>
    </w:p>
    <w:p w:rsidR="0030788D" w:rsidRPr="00EF39A3" w:rsidRDefault="0030788D" w:rsidP="0030788D">
      <w:pPr>
        <w:autoSpaceDE w:val="0"/>
        <w:jc w:val="both"/>
        <w:rPr>
          <w:iCs/>
        </w:rPr>
      </w:pPr>
      <w:proofErr w:type="gramStart"/>
      <w:r w:rsidRPr="00EF39A3">
        <w:rPr>
          <w:iCs/>
        </w:rPr>
        <w:t>Уколико се захтевом за заштиту права оспорава</w:t>
      </w:r>
      <w:r w:rsidRPr="00EF39A3">
        <w:rPr>
          <w:iCs/>
          <w:lang w:val="sr-Cyrl-CS"/>
        </w:rPr>
        <w:t xml:space="preserve"> </w:t>
      </w:r>
      <w:r w:rsidRPr="00EF39A3">
        <w:rPr>
          <w:iCs/>
        </w:rPr>
        <w:t>садржина јавног позива или конкурсне документације, захтев</w:t>
      </w:r>
      <w:r w:rsidRPr="00EF39A3">
        <w:rPr>
          <w:iCs/>
          <w:lang w:val="sr-Cyrl-CS"/>
        </w:rPr>
        <w:t xml:space="preserve"> </w:t>
      </w:r>
      <w:r w:rsidRPr="00EF39A3">
        <w:rPr>
          <w:iCs/>
        </w:rPr>
        <w:t>ће се сматрати благовременим уколико је примљен од стране</w:t>
      </w:r>
      <w:r w:rsidRPr="00EF39A3">
        <w:rPr>
          <w:iCs/>
          <w:lang w:val="sr-Cyrl-CS"/>
        </w:rPr>
        <w:t xml:space="preserve"> </w:t>
      </w:r>
      <w:r w:rsidRPr="00EF39A3">
        <w:rPr>
          <w:iCs/>
        </w:rPr>
        <w:t>наручиоца најкасније 3 (три) дана пре истека рока за подношење понуда, без обзира</w:t>
      </w:r>
      <w:r w:rsidRPr="00EF39A3">
        <w:rPr>
          <w:iCs/>
          <w:lang w:val="sr-Cyrl-CS"/>
        </w:rPr>
        <w:t xml:space="preserve"> </w:t>
      </w:r>
      <w:r w:rsidRPr="00EF39A3">
        <w:rPr>
          <w:iCs/>
        </w:rPr>
        <w:t>на начин достављања.</w:t>
      </w:r>
      <w:proofErr w:type="gramEnd"/>
      <w:r w:rsidRPr="00EF39A3">
        <w:rPr>
          <w:iCs/>
        </w:rPr>
        <w:t xml:space="preserve"> </w:t>
      </w:r>
    </w:p>
    <w:p w:rsidR="0030788D" w:rsidRPr="00EF39A3" w:rsidRDefault="0030788D" w:rsidP="0030788D">
      <w:pPr>
        <w:autoSpaceDE w:val="0"/>
        <w:jc w:val="both"/>
        <w:rPr>
          <w:iCs/>
          <w:lang w:val="sr-Cyrl-CS"/>
        </w:rPr>
      </w:pPr>
    </w:p>
    <w:p w:rsidR="0030788D" w:rsidRPr="00221557" w:rsidRDefault="0030788D" w:rsidP="0030788D">
      <w:pPr>
        <w:autoSpaceDE w:val="0"/>
        <w:jc w:val="both"/>
        <w:rPr>
          <w:iCs/>
          <w:lang w:val="sr-Cyrl-CS"/>
        </w:rPr>
      </w:pPr>
      <w:r w:rsidRPr="00221557">
        <w:rPr>
          <w:iCs/>
          <w:lang w:val="sr-Cyrl-CS"/>
        </w:rPr>
        <w:t>После доношења одлуке о додели уговора</w:t>
      </w:r>
      <w:r w:rsidRPr="00EF39A3">
        <w:rPr>
          <w:iCs/>
          <w:lang w:val="sr-Cyrl-CS"/>
        </w:rPr>
        <w:t xml:space="preserve"> </w:t>
      </w:r>
      <w:r w:rsidRPr="00221557">
        <w:rPr>
          <w:iCs/>
          <w:lang w:val="sr-Cyrl-CS"/>
        </w:rPr>
        <w:t>из члана 108. Закона о јавним набавкама или одлуке о</w:t>
      </w:r>
      <w:r w:rsidRPr="00EF39A3">
        <w:rPr>
          <w:iCs/>
          <w:lang w:val="sr-Cyrl-CS"/>
        </w:rPr>
        <w:t xml:space="preserve"> </w:t>
      </w:r>
      <w:r w:rsidRPr="00221557">
        <w:rPr>
          <w:iCs/>
          <w:lang w:val="sr-Cyrl-CS"/>
        </w:rPr>
        <w:t>обустави поступка јавне набавке из члана 109. Закона о јавним</w:t>
      </w:r>
      <w:r w:rsidRPr="00EF39A3">
        <w:rPr>
          <w:iCs/>
          <w:lang w:val="sr-Cyrl-CS"/>
        </w:rPr>
        <w:t xml:space="preserve"> </w:t>
      </w:r>
      <w:r w:rsidRPr="00221557">
        <w:rPr>
          <w:iCs/>
          <w:lang w:val="sr-Cyrl-CS"/>
        </w:rPr>
        <w:t xml:space="preserve">набавкама, рок за подношење захтева за заштиту права је </w:t>
      </w:r>
      <w:r w:rsidRPr="00EF39A3">
        <w:rPr>
          <w:iCs/>
          <w:lang w:val="sr-Cyrl-CS"/>
        </w:rPr>
        <w:t>5</w:t>
      </w:r>
      <w:r w:rsidRPr="00221557">
        <w:rPr>
          <w:iCs/>
          <w:lang w:val="sr-Cyrl-CS"/>
        </w:rPr>
        <w:t xml:space="preserve"> (</w:t>
      </w:r>
      <w:r w:rsidRPr="00EF39A3">
        <w:rPr>
          <w:iCs/>
          <w:lang w:val="sr-Cyrl-CS"/>
        </w:rPr>
        <w:t>пет</w:t>
      </w:r>
      <w:r w:rsidR="00FD02E7">
        <w:rPr>
          <w:iCs/>
          <w:lang w:val="sr-Cyrl-CS"/>
        </w:rPr>
        <w:t xml:space="preserve">) дана од дана објављивања одлуке на Порталу </w:t>
      </w:r>
      <w:r w:rsidR="00402C84">
        <w:rPr>
          <w:iCs/>
          <w:lang w:val="sr-Cyrl-CS"/>
        </w:rPr>
        <w:t>јавних набавки</w:t>
      </w:r>
      <w:r w:rsidRPr="00221557">
        <w:rPr>
          <w:iCs/>
          <w:lang w:val="sr-Cyrl-CS"/>
        </w:rPr>
        <w:t>.</w:t>
      </w:r>
    </w:p>
    <w:p w:rsidR="0030788D" w:rsidRPr="00221557" w:rsidRDefault="0030788D" w:rsidP="0030788D">
      <w:pPr>
        <w:autoSpaceDE w:val="0"/>
        <w:jc w:val="both"/>
        <w:rPr>
          <w:iCs/>
          <w:lang w:val="sr-Cyrl-CS"/>
        </w:rPr>
      </w:pPr>
      <w:r w:rsidRPr="00221557">
        <w:rPr>
          <w:iCs/>
          <w:lang w:val="sr-Cyrl-CS"/>
        </w:rPr>
        <w:t>Захтевом за заштиту права не могу се оспоравати</w:t>
      </w:r>
      <w:r w:rsidRPr="00EF39A3">
        <w:rPr>
          <w:iCs/>
          <w:lang w:val="sr-Cyrl-CS"/>
        </w:rPr>
        <w:t xml:space="preserve"> </w:t>
      </w:r>
      <w:r w:rsidRPr="00221557">
        <w:rPr>
          <w:iCs/>
          <w:lang w:val="sr-Cyrl-CS"/>
        </w:rPr>
        <w:t>радње наручиоца предузете у поступку јавне набавке ако су</w:t>
      </w:r>
      <w:r w:rsidRPr="00EF39A3">
        <w:rPr>
          <w:iCs/>
          <w:lang w:val="sr-Cyrl-CS"/>
        </w:rPr>
        <w:t xml:space="preserve"> </w:t>
      </w:r>
      <w:r w:rsidRPr="00221557">
        <w:rPr>
          <w:iCs/>
          <w:lang w:val="sr-Cyrl-CS"/>
        </w:rPr>
        <w:t>подносиоцу захтева били или могли бити познати разлози за</w:t>
      </w:r>
      <w:r w:rsidRPr="00EF39A3">
        <w:rPr>
          <w:iCs/>
          <w:lang w:val="sr-Cyrl-CS"/>
        </w:rPr>
        <w:t xml:space="preserve"> </w:t>
      </w:r>
      <w:r w:rsidRPr="00221557">
        <w:rPr>
          <w:iCs/>
          <w:lang w:val="sr-Cyrl-CS"/>
        </w:rPr>
        <w:t>његово подношење пре истека рока за подношење понуда, а</w:t>
      </w:r>
      <w:r w:rsidRPr="00EF39A3">
        <w:rPr>
          <w:iCs/>
          <w:lang w:val="sr-Cyrl-CS"/>
        </w:rPr>
        <w:t xml:space="preserve"> </w:t>
      </w:r>
      <w:r w:rsidRPr="00221557">
        <w:rPr>
          <w:iCs/>
          <w:lang w:val="sr-Cyrl-CS"/>
        </w:rPr>
        <w:t>подносилац захтева га није поднео пре истека тог рока.</w:t>
      </w:r>
    </w:p>
    <w:p w:rsidR="0030788D" w:rsidRPr="00221557" w:rsidRDefault="0030788D" w:rsidP="0030788D">
      <w:pPr>
        <w:autoSpaceDE w:val="0"/>
        <w:rPr>
          <w:lang w:val="sr-Cyrl-CS"/>
        </w:rPr>
      </w:pPr>
      <w:r w:rsidRPr="00221557">
        <w:rPr>
          <w:lang w:val="sr-Cyrl-CS"/>
        </w:rPr>
        <w:t>Поступак  заштите  права  понуђача  регулисан  је  одредбама  чл.  138.  -  167. Закона.</w:t>
      </w:r>
    </w:p>
    <w:p w:rsidR="007E0ECA" w:rsidRPr="00EF39A3" w:rsidRDefault="007E0ECA" w:rsidP="0030788D">
      <w:pPr>
        <w:autoSpaceDE w:val="0"/>
        <w:rPr>
          <w:bCs/>
          <w:iCs/>
          <w:lang w:val="sr-Cyrl-CS"/>
        </w:rPr>
      </w:pPr>
    </w:p>
    <w:p w:rsidR="0030788D" w:rsidRPr="00EF39A3" w:rsidRDefault="00BD2D25" w:rsidP="0030788D">
      <w:pPr>
        <w:autoSpaceDE w:val="0"/>
        <w:jc w:val="both"/>
        <w:rPr>
          <w:bCs/>
          <w:iCs/>
          <w:color w:val="auto"/>
        </w:rPr>
      </w:pPr>
      <w:r w:rsidRPr="00EF39A3">
        <w:rPr>
          <w:bCs/>
          <w:iCs/>
          <w:color w:val="auto"/>
          <w:lang w:val="sr-Cyrl-CS"/>
        </w:rPr>
        <w:t>18</w:t>
      </w:r>
      <w:r w:rsidR="0030788D" w:rsidRPr="00221557">
        <w:rPr>
          <w:bCs/>
          <w:iCs/>
          <w:color w:val="auto"/>
          <w:lang w:val="sr-Cyrl-CS"/>
        </w:rPr>
        <w:t>. Уговор о јавној набавци не може бити закључен пре</w:t>
      </w:r>
      <w:r w:rsidR="0030788D" w:rsidRPr="00EF39A3">
        <w:rPr>
          <w:bCs/>
          <w:iCs/>
          <w:color w:val="auto"/>
          <w:lang w:val="sr-Cyrl-CS"/>
        </w:rPr>
        <w:t xml:space="preserve"> </w:t>
      </w:r>
      <w:r w:rsidR="0030788D" w:rsidRPr="00221557">
        <w:rPr>
          <w:bCs/>
          <w:iCs/>
          <w:color w:val="auto"/>
          <w:lang w:val="sr-Cyrl-CS"/>
        </w:rPr>
        <w:t>истека рока за подношење захтева за заштиту права из</w:t>
      </w:r>
      <w:r w:rsidR="0030788D" w:rsidRPr="00EF39A3">
        <w:rPr>
          <w:bCs/>
          <w:iCs/>
          <w:color w:val="auto"/>
          <w:lang w:val="sr-Cyrl-CS"/>
        </w:rPr>
        <w:t xml:space="preserve"> </w:t>
      </w:r>
      <w:r w:rsidR="0030788D" w:rsidRPr="00221557">
        <w:rPr>
          <w:bCs/>
          <w:iCs/>
          <w:color w:val="auto"/>
          <w:lang w:val="sr-Cyrl-CS"/>
        </w:rPr>
        <w:t xml:space="preserve">члана 149. </w:t>
      </w:r>
      <w:r w:rsidR="0030788D" w:rsidRPr="00EF39A3">
        <w:rPr>
          <w:bCs/>
          <w:iCs/>
          <w:color w:val="auto"/>
        </w:rPr>
        <w:t>Закона о јавним набавкама</w:t>
      </w:r>
    </w:p>
    <w:p w:rsidR="0030788D" w:rsidRPr="00EF39A3" w:rsidRDefault="0030788D" w:rsidP="0030788D">
      <w:pPr>
        <w:autoSpaceDE w:val="0"/>
        <w:rPr>
          <w:bCs/>
          <w:iCs/>
        </w:rPr>
      </w:pPr>
    </w:p>
    <w:p w:rsidR="0030788D" w:rsidRPr="00EF39A3" w:rsidRDefault="0030788D" w:rsidP="0030788D">
      <w:pPr>
        <w:autoSpaceDE w:val="0"/>
        <w:jc w:val="both"/>
        <w:rPr>
          <w:iCs/>
          <w:lang w:val="sr-Cyrl-CS"/>
        </w:rPr>
      </w:pPr>
      <w:proofErr w:type="gramStart"/>
      <w:r w:rsidRPr="00EF39A3">
        <w:rPr>
          <w:iCs/>
        </w:rPr>
        <w:t>Захтев за заштиту права задржава даље активности</w:t>
      </w:r>
      <w:r w:rsidRPr="00EF39A3">
        <w:rPr>
          <w:iCs/>
          <w:lang w:val="sr-Cyrl-CS"/>
        </w:rPr>
        <w:t xml:space="preserve"> </w:t>
      </w:r>
      <w:r w:rsidRPr="00EF39A3">
        <w:rPr>
          <w:iCs/>
        </w:rPr>
        <w:t>наручиоца у поступку јавне набавке до доношења одлуке о</w:t>
      </w:r>
      <w:r w:rsidRPr="00EF39A3">
        <w:rPr>
          <w:iCs/>
          <w:lang w:val="sr-Cyrl-CS"/>
        </w:rPr>
        <w:t xml:space="preserve"> </w:t>
      </w:r>
      <w:r w:rsidRPr="00EF39A3">
        <w:rPr>
          <w:iCs/>
        </w:rPr>
        <w:t>поднетом захтеву за заштиту права, ако Републичка комисија</w:t>
      </w:r>
      <w:r w:rsidRPr="00EF39A3">
        <w:rPr>
          <w:iCs/>
          <w:lang w:val="sr-Cyrl-CS"/>
        </w:rPr>
        <w:t xml:space="preserve"> </w:t>
      </w:r>
      <w:r w:rsidRPr="00EF39A3">
        <w:rPr>
          <w:iCs/>
        </w:rPr>
        <w:t>за заштиту права на предлог наручиоца не одлучи другачије.</w:t>
      </w:r>
      <w:proofErr w:type="gramEnd"/>
    </w:p>
    <w:p w:rsidR="00910A95" w:rsidRPr="00EF39A3" w:rsidRDefault="00910A95" w:rsidP="0030788D">
      <w:pPr>
        <w:autoSpaceDE w:val="0"/>
        <w:jc w:val="both"/>
        <w:rPr>
          <w:iCs/>
          <w:lang w:val="sr-Cyrl-CS"/>
        </w:rPr>
      </w:pPr>
    </w:p>
    <w:p w:rsidR="00910A95" w:rsidRPr="00EF39A3" w:rsidRDefault="00910A95" w:rsidP="0030788D">
      <w:pPr>
        <w:autoSpaceDE w:val="0"/>
        <w:jc w:val="both"/>
        <w:rPr>
          <w:iCs/>
          <w:lang w:val="sr-Cyrl-CS"/>
        </w:rPr>
      </w:pPr>
    </w:p>
    <w:p w:rsidR="0030788D" w:rsidRPr="00EF39A3" w:rsidRDefault="00BD2D25" w:rsidP="0030788D">
      <w:pPr>
        <w:autoSpaceDE w:val="0"/>
        <w:jc w:val="both"/>
        <w:rPr>
          <w:lang w:val="sr-Cyrl-CS"/>
        </w:rPr>
      </w:pPr>
      <w:r w:rsidRPr="00EF39A3">
        <w:rPr>
          <w:iCs/>
          <w:lang w:val="sr-Cyrl-CS"/>
        </w:rPr>
        <w:t>19</w:t>
      </w:r>
      <w:r w:rsidR="0030788D" w:rsidRPr="00EF39A3">
        <w:rPr>
          <w:iCs/>
          <w:lang w:val="sr-Cyrl-CS"/>
        </w:rPr>
        <w:t xml:space="preserve">. </w:t>
      </w:r>
      <w:r w:rsidR="0030788D" w:rsidRPr="00221557">
        <w:rPr>
          <w:lang w:val="sr-Cyrl-CS"/>
        </w:rPr>
        <w:t>Поштовање обавеза које произилазе из важећих прописа</w:t>
      </w:r>
    </w:p>
    <w:p w:rsidR="0023645B" w:rsidRPr="00EF39A3" w:rsidRDefault="0023645B" w:rsidP="0030788D">
      <w:pPr>
        <w:autoSpaceDE w:val="0"/>
        <w:jc w:val="both"/>
        <w:rPr>
          <w:lang w:val="sr-Cyrl-CS"/>
        </w:rPr>
      </w:pPr>
    </w:p>
    <w:p w:rsidR="0030788D" w:rsidRPr="00EF39A3" w:rsidRDefault="0030788D" w:rsidP="0030788D">
      <w:pPr>
        <w:autoSpaceDE w:val="0"/>
        <w:jc w:val="both"/>
        <w:rPr>
          <w:iCs/>
          <w:lang w:val="sr-Cyrl-CS"/>
        </w:rPr>
      </w:pPr>
      <w:r w:rsidRPr="00EF39A3">
        <w:rPr>
          <w:iCs/>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0788D" w:rsidRPr="00221557" w:rsidRDefault="0030788D" w:rsidP="0030788D">
      <w:pPr>
        <w:autoSpaceDE w:val="0"/>
        <w:jc w:val="both"/>
        <w:rPr>
          <w:iCs/>
          <w:lang w:val="sr-Cyrl-CS"/>
        </w:rPr>
      </w:pPr>
    </w:p>
    <w:p w:rsidR="0023645B" w:rsidRPr="00EF39A3" w:rsidRDefault="0023645B"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2</w:t>
      </w:r>
      <w:r w:rsidR="00BD2D25" w:rsidRPr="00EF39A3">
        <w:rPr>
          <w:rFonts w:ascii="Times New Roman" w:hAnsi="Times New Roman" w:cs="Times New Roman"/>
          <w:sz w:val="24"/>
          <w:szCs w:val="24"/>
          <w:lang w:val="sr-Cyrl-CS"/>
        </w:rPr>
        <w:t>0</w:t>
      </w:r>
      <w:r w:rsidRPr="00EF39A3">
        <w:rPr>
          <w:rFonts w:ascii="Times New Roman" w:hAnsi="Times New Roman" w:cs="Times New Roman"/>
          <w:sz w:val="24"/>
          <w:szCs w:val="24"/>
          <w:lang w:val="sr-Cyrl-CS"/>
        </w:rPr>
        <w:t>. Обустава поступка јавне набавке</w:t>
      </w:r>
    </w:p>
    <w:p w:rsidR="0023645B" w:rsidRPr="00EF39A3" w:rsidRDefault="0023645B" w:rsidP="0030788D">
      <w:pPr>
        <w:pStyle w:val="NoSpacing"/>
        <w:rPr>
          <w:rFonts w:ascii="Times New Roman" w:hAnsi="Times New Roman" w:cs="Times New Roman"/>
          <w:sz w:val="24"/>
          <w:szCs w:val="24"/>
          <w:lang w:val="sr-Cyrl-CS"/>
        </w:rPr>
      </w:pPr>
    </w:p>
    <w:p w:rsidR="0030788D" w:rsidRPr="00EF39A3" w:rsidRDefault="0030788D" w:rsidP="0030788D">
      <w:pPr>
        <w:pStyle w:val="NoSpacing"/>
        <w:jc w:val="both"/>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Наручилац  је дужан да обустави поступак  јавне набавке уколико нису испуњени услови за доделу уговора из члана 107. Законом о јавним набавкама. </w:t>
      </w:r>
    </w:p>
    <w:p w:rsidR="0030788D" w:rsidRPr="00EF39A3" w:rsidRDefault="0030788D" w:rsidP="0030788D">
      <w:pPr>
        <w:pStyle w:val="NoSpacing"/>
        <w:jc w:val="both"/>
        <w:rPr>
          <w:rFonts w:ascii="Times New Roman" w:hAnsi="Times New Roman" w:cs="Times New Roman"/>
          <w:sz w:val="24"/>
          <w:szCs w:val="24"/>
          <w:lang w:val="sr-Cyrl-CS"/>
        </w:rPr>
      </w:pPr>
      <w:r w:rsidRPr="00EF39A3">
        <w:rPr>
          <w:rFonts w:ascii="Times New Roman" w:hAnsi="Times New Roman" w:cs="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0788D" w:rsidRPr="00EF39A3" w:rsidRDefault="0030788D" w:rsidP="0030788D">
      <w:pPr>
        <w:autoSpaceDE w:val="0"/>
        <w:jc w:val="both"/>
        <w:rPr>
          <w:iCs/>
          <w:lang w:val="sr-Cyrl-CS"/>
        </w:rPr>
      </w:pPr>
    </w:p>
    <w:p w:rsidR="0030788D" w:rsidRPr="00EF39A3" w:rsidRDefault="0030788D" w:rsidP="0030788D">
      <w:pPr>
        <w:autoSpaceDE w:val="0"/>
        <w:jc w:val="both"/>
        <w:rPr>
          <w:iCs/>
          <w:lang w:val="sr-Cyrl-CS"/>
        </w:rPr>
      </w:pPr>
    </w:p>
    <w:p w:rsidR="0030788D" w:rsidRPr="00EF39A3" w:rsidRDefault="0030788D" w:rsidP="0030788D">
      <w:pPr>
        <w:autoSpaceDE w:val="0"/>
        <w:rPr>
          <w:i/>
          <w:iCs/>
          <w:lang w:val="sr-Cyrl-CS"/>
        </w:rPr>
      </w:pPr>
    </w:p>
    <w:p w:rsidR="0030788D" w:rsidRPr="00221557" w:rsidRDefault="0030788D" w:rsidP="0030788D">
      <w:pPr>
        <w:autoSpaceDE w:val="0"/>
        <w:rPr>
          <w:i/>
          <w:iCs/>
          <w:lang w:val="sr-Cyrl-CS"/>
        </w:rPr>
      </w:pPr>
    </w:p>
    <w:p w:rsidR="00ED410F" w:rsidRDefault="00ED410F" w:rsidP="0030788D">
      <w:pPr>
        <w:pStyle w:val="NoSpacing"/>
        <w:rPr>
          <w:rFonts w:ascii="Times New Roman" w:hAnsi="Times New Roman" w:cs="Times New Roman"/>
          <w:i/>
          <w:sz w:val="24"/>
          <w:szCs w:val="24"/>
          <w:u w:val="single"/>
          <w:lang w:val="sr-Cyrl-CS"/>
        </w:rPr>
      </w:pPr>
    </w:p>
    <w:p w:rsidR="0030788D" w:rsidRPr="00EF39A3" w:rsidRDefault="0030788D" w:rsidP="0030788D">
      <w:pPr>
        <w:pStyle w:val="NoSpacing"/>
        <w:rPr>
          <w:rFonts w:ascii="Times New Roman" w:hAnsi="Times New Roman" w:cs="Times New Roman"/>
          <w:i/>
          <w:sz w:val="24"/>
          <w:szCs w:val="24"/>
          <w:u w:val="single"/>
          <w:lang w:val="sr-Cyrl-CS"/>
        </w:rPr>
      </w:pPr>
      <w:r w:rsidRPr="00EF39A3">
        <w:rPr>
          <w:rFonts w:ascii="Times New Roman" w:hAnsi="Times New Roman" w:cs="Times New Roman"/>
          <w:i/>
          <w:sz w:val="24"/>
          <w:szCs w:val="24"/>
          <w:u w:val="single"/>
          <w:lang w:val="sr-Cyrl-CS"/>
        </w:rPr>
        <w:lastRenderedPageBreak/>
        <w:t>ОБРАЗАЦ  бр. 2</w:t>
      </w:r>
    </w:p>
    <w:p w:rsidR="0030788D" w:rsidRPr="00EF39A3" w:rsidRDefault="0030788D" w:rsidP="0030788D">
      <w:pPr>
        <w:rPr>
          <w:lang w:val="sr-Latn-CS"/>
        </w:rPr>
      </w:pPr>
    </w:p>
    <w:p w:rsidR="0030788D" w:rsidRPr="00EF39A3" w:rsidRDefault="0030788D" w:rsidP="0030788D">
      <w:pPr>
        <w:rPr>
          <w:lang w:val="sr-Latn-CS"/>
        </w:rPr>
      </w:pPr>
    </w:p>
    <w:p w:rsidR="0030788D" w:rsidRPr="00EF39A3" w:rsidRDefault="0030788D" w:rsidP="0030788D">
      <w:pPr>
        <w:pStyle w:val="NoSpacing"/>
        <w:rPr>
          <w:rFonts w:ascii="Times New Roman" w:hAnsi="Times New Roman" w:cs="Times New Roman"/>
          <w:sz w:val="24"/>
          <w:szCs w:val="24"/>
          <w:lang w:val="sr-Latn-CS"/>
        </w:rPr>
      </w:pPr>
    </w:p>
    <w:p w:rsidR="0030788D" w:rsidRPr="00EF39A3" w:rsidRDefault="0030788D" w:rsidP="0030788D">
      <w:pPr>
        <w:pStyle w:val="NoSpacing"/>
        <w:jc w:val="center"/>
        <w:rPr>
          <w:rFonts w:ascii="Times New Roman" w:hAnsi="Times New Roman" w:cs="Times New Roman"/>
          <w:sz w:val="24"/>
          <w:szCs w:val="24"/>
          <w:lang w:val="sr-Cyrl-CS"/>
        </w:rPr>
      </w:pPr>
      <w:r w:rsidRPr="00EF39A3">
        <w:rPr>
          <w:rFonts w:ascii="Times New Roman" w:hAnsi="Times New Roman" w:cs="Times New Roman"/>
          <w:sz w:val="24"/>
          <w:szCs w:val="24"/>
          <w:lang w:val="sr-Cyrl-CS"/>
        </w:rPr>
        <w:t>ОПШТИ ПОДАЦИ О ПОНУЂАЧУ</w:t>
      </w:r>
    </w:p>
    <w:p w:rsidR="0030788D" w:rsidRPr="00EF39A3" w:rsidRDefault="0030788D" w:rsidP="0030788D">
      <w:pPr>
        <w:pStyle w:val="NoSpacing"/>
        <w:jc w:val="center"/>
        <w:rPr>
          <w:rFonts w:ascii="Times New Roman" w:hAnsi="Times New Roman" w:cs="Times New Roman"/>
          <w:sz w:val="24"/>
          <w:szCs w:val="24"/>
          <w:lang w:val="sr-Latn-CS"/>
        </w:rPr>
      </w:pPr>
    </w:p>
    <w:p w:rsidR="0030788D" w:rsidRPr="00EF39A3" w:rsidRDefault="0030788D" w:rsidP="0030788D">
      <w:pPr>
        <w:pStyle w:val="NoSpacing"/>
        <w:jc w:val="center"/>
        <w:rPr>
          <w:rFonts w:ascii="Times New Roman" w:hAnsi="Times New Roman" w:cs="Times New Roman"/>
          <w:sz w:val="24"/>
          <w:szCs w:val="24"/>
          <w:lang w:val="sr-Latn-CS"/>
        </w:rPr>
      </w:pPr>
    </w:p>
    <w:tbl>
      <w:tblPr>
        <w:tblW w:w="0" w:type="auto"/>
        <w:tblInd w:w="359" w:type="dxa"/>
        <w:tblLayout w:type="fixed"/>
        <w:tblLook w:val="0000"/>
      </w:tblPr>
      <w:tblGrid>
        <w:gridCol w:w="4219"/>
        <w:gridCol w:w="4718"/>
      </w:tblGrid>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Назив понуђача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Адреса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lang w:val="ru-RU"/>
              </w:rPr>
            </w:pP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Одговорна особа (за потпис уговора)</w:t>
            </w:r>
          </w:p>
          <w:p w:rsidR="0030788D" w:rsidRPr="00EF39A3" w:rsidRDefault="0030788D" w:rsidP="0030788D">
            <w:pPr>
              <w:pStyle w:val="NoSpacing"/>
              <w:rPr>
                <w:rFonts w:ascii="Times New Roman" w:hAnsi="Times New Roman" w:cs="Times New Roman"/>
                <w:sz w:val="24"/>
                <w:szCs w:val="24"/>
                <w:lang w:val="ru-RU"/>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lang w:val="ru-RU"/>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lang w:val="ru-RU"/>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Особа за контакт</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432E2E" w:rsidP="0030788D">
            <w:pPr>
              <w:pStyle w:val="NoSpacing"/>
              <w:rPr>
                <w:rFonts w:ascii="Times New Roman" w:hAnsi="Times New Roman" w:cs="Times New Roman"/>
                <w:sz w:val="24"/>
                <w:szCs w:val="24"/>
              </w:rPr>
            </w:pPr>
            <w:r w:rsidRPr="00EF39A3">
              <w:rPr>
                <w:rFonts w:ascii="Times New Roman" w:hAnsi="Times New Roman" w:cs="Times New Roman"/>
                <w:sz w:val="24"/>
                <w:szCs w:val="24"/>
                <w:lang w:val="sr-Cyrl-CS"/>
              </w:rPr>
              <w:t>Т</w:t>
            </w:r>
            <w:r w:rsidR="0030788D" w:rsidRPr="00EF39A3">
              <w:rPr>
                <w:rFonts w:ascii="Times New Roman" w:hAnsi="Times New Roman" w:cs="Times New Roman"/>
                <w:sz w:val="24"/>
                <w:szCs w:val="24"/>
              </w:rPr>
              <w:t>елефон</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432E2E" w:rsidP="0030788D">
            <w:pPr>
              <w:pStyle w:val="NoSpacing"/>
              <w:rPr>
                <w:rFonts w:ascii="Times New Roman" w:hAnsi="Times New Roman" w:cs="Times New Roman"/>
                <w:sz w:val="24"/>
                <w:szCs w:val="24"/>
              </w:rPr>
            </w:pPr>
            <w:r w:rsidRPr="00EF39A3">
              <w:rPr>
                <w:rFonts w:ascii="Times New Roman" w:hAnsi="Times New Roman" w:cs="Times New Roman"/>
                <w:sz w:val="24"/>
                <w:szCs w:val="24"/>
                <w:lang w:val="sr-Cyrl-CS"/>
              </w:rPr>
              <w:t>Ф</w:t>
            </w:r>
            <w:r w:rsidR="0030788D" w:rsidRPr="00EF39A3">
              <w:rPr>
                <w:rFonts w:ascii="Times New Roman" w:hAnsi="Times New Roman" w:cs="Times New Roman"/>
                <w:sz w:val="24"/>
                <w:szCs w:val="24"/>
              </w:rPr>
              <w:t>акс</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Е-маил</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Текући рачун понуђача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Пословна банка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Матични број понуђача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Порески број (ПИБ) понуђача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bl>
    <w:p w:rsidR="0030788D" w:rsidRPr="00EF39A3" w:rsidRDefault="0030788D" w:rsidP="0030788D">
      <w:pPr>
        <w:pStyle w:val="NoSpacing"/>
        <w:rPr>
          <w:rFonts w:ascii="Times New Roman" w:hAnsi="Times New Roman" w:cs="Times New Roman"/>
          <w:sz w:val="24"/>
          <w:szCs w:val="24"/>
          <w:lang w:val="sr-Cyrl-CS"/>
        </w:rPr>
      </w:pPr>
    </w:p>
    <w:p w:rsidR="00432E2E" w:rsidRPr="00EF39A3" w:rsidRDefault="00432E2E"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Датум: __</w:t>
      </w:r>
      <w:r w:rsidR="00432E2E" w:rsidRPr="00EF39A3">
        <w:rPr>
          <w:rFonts w:ascii="Times New Roman" w:hAnsi="Times New Roman" w:cs="Times New Roman"/>
          <w:sz w:val="24"/>
          <w:szCs w:val="24"/>
          <w:lang w:val="sr-Cyrl-CS"/>
        </w:rPr>
        <w:t>___</w:t>
      </w:r>
      <w:r w:rsidRPr="00EF39A3">
        <w:rPr>
          <w:rFonts w:ascii="Times New Roman" w:hAnsi="Times New Roman" w:cs="Times New Roman"/>
          <w:sz w:val="24"/>
          <w:szCs w:val="24"/>
        </w:rPr>
        <w:t xml:space="preserve">_____                      М.П.             ________________________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r w:rsidR="00432E2E" w:rsidRPr="00EF39A3">
        <w:rPr>
          <w:rFonts w:ascii="Times New Roman" w:hAnsi="Times New Roman" w:cs="Times New Roman"/>
          <w:sz w:val="24"/>
          <w:szCs w:val="24"/>
        </w:rPr>
        <w:t xml:space="preserve">             </w:t>
      </w:r>
      <w:proofErr w:type="gramStart"/>
      <w:r w:rsidRPr="00EF39A3">
        <w:rPr>
          <w:rFonts w:ascii="Times New Roman" w:hAnsi="Times New Roman" w:cs="Times New Roman"/>
          <w:sz w:val="24"/>
          <w:szCs w:val="24"/>
        </w:rPr>
        <w:t>потпис</w:t>
      </w:r>
      <w:proofErr w:type="gramEnd"/>
      <w:r w:rsidRPr="00EF39A3">
        <w:rPr>
          <w:rFonts w:ascii="Times New Roman" w:hAnsi="Times New Roman" w:cs="Times New Roman"/>
          <w:sz w:val="24"/>
          <w:szCs w:val="24"/>
        </w:rPr>
        <w:t xml:space="preserve"> овлашћеног лица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i/>
          <w:sz w:val="24"/>
          <w:szCs w:val="24"/>
        </w:rPr>
      </w:pPr>
    </w:p>
    <w:p w:rsidR="007851E3" w:rsidRDefault="007851E3" w:rsidP="0030788D">
      <w:pPr>
        <w:pStyle w:val="NoSpacing"/>
        <w:rPr>
          <w:rFonts w:ascii="Times New Roman" w:hAnsi="Times New Roman" w:cs="Times New Roman"/>
          <w:i/>
          <w:sz w:val="24"/>
          <w:szCs w:val="24"/>
          <w:u w:val="single"/>
        </w:rPr>
      </w:pPr>
    </w:p>
    <w:p w:rsidR="0030788D" w:rsidRPr="00EF39A3" w:rsidRDefault="0030788D" w:rsidP="0030788D">
      <w:pPr>
        <w:pStyle w:val="NoSpacing"/>
        <w:rPr>
          <w:rFonts w:ascii="Times New Roman" w:hAnsi="Times New Roman" w:cs="Times New Roman"/>
          <w:i/>
          <w:sz w:val="24"/>
          <w:szCs w:val="24"/>
          <w:u w:val="single"/>
        </w:rPr>
      </w:pPr>
      <w:proofErr w:type="gramStart"/>
      <w:r w:rsidRPr="00EF39A3">
        <w:rPr>
          <w:rFonts w:ascii="Times New Roman" w:hAnsi="Times New Roman" w:cs="Times New Roman"/>
          <w:i/>
          <w:sz w:val="24"/>
          <w:szCs w:val="24"/>
          <w:u w:val="single"/>
        </w:rPr>
        <w:lastRenderedPageBreak/>
        <w:t>ОБРАЗАЦ  бр</w:t>
      </w:r>
      <w:proofErr w:type="gramEnd"/>
      <w:r w:rsidRPr="00EF39A3">
        <w:rPr>
          <w:rFonts w:ascii="Times New Roman" w:hAnsi="Times New Roman" w:cs="Times New Roman"/>
          <w:i/>
          <w:sz w:val="24"/>
          <w:szCs w:val="24"/>
          <w:u w:val="single"/>
        </w:rPr>
        <w:t>. 3</w:t>
      </w: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ИЗЈАВА ПОНУЂАЧА</w:t>
      </w:r>
    </w:p>
    <w:p w:rsidR="0030788D" w:rsidRPr="00EF39A3" w:rsidRDefault="0030788D" w:rsidP="0030788D">
      <w:pPr>
        <w:pStyle w:val="NoSpacing"/>
        <w:jc w:val="center"/>
        <w:rPr>
          <w:rFonts w:ascii="Times New Roman" w:hAnsi="Times New Roman" w:cs="Times New Roman"/>
          <w:sz w:val="24"/>
          <w:szCs w:val="24"/>
        </w:rPr>
      </w:pPr>
      <w:proofErr w:type="gramStart"/>
      <w:r w:rsidRPr="00EF39A3">
        <w:rPr>
          <w:rFonts w:ascii="Times New Roman" w:hAnsi="Times New Roman" w:cs="Times New Roman"/>
          <w:sz w:val="24"/>
          <w:szCs w:val="24"/>
        </w:rPr>
        <w:t>о</w:t>
      </w:r>
      <w:proofErr w:type="gramEnd"/>
      <w:r w:rsidRPr="00EF39A3">
        <w:rPr>
          <w:rFonts w:ascii="Times New Roman" w:hAnsi="Times New Roman" w:cs="Times New Roman"/>
          <w:sz w:val="24"/>
          <w:szCs w:val="24"/>
        </w:rPr>
        <w:t xml:space="preserve"> начину подношења понуде</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jc w:val="both"/>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Под  пуном  моралном,  материјалном  и  кривичном  одговорношћу,  у  понуди  за јавну набавку мале вредности </w:t>
      </w:r>
      <w:r w:rsidR="00F76B66" w:rsidRPr="00EF39A3">
        <w:rPr>
          <w:rFonts w:ascii="Times New Roman" w:hAnsi="Times New Roman" w:cs="Times New Roman"/>
          <w:sz w:val="24"/>
          <w:szCs w:val="24"/>
          <w:lang w:val="ru-RU"/>
        </w:rPr>
        <w:t>–</w:t>
      </w:r>
      <w:r w:rsidRPr="00EF39A3">
        <w:rPr>
          <w:rFonts w:ascii="Times New Roman" w:hAnsi="Times New Roman" w:cs="Times New Roman"/>
          <w:sz w:val="24"/>
          <w:szCs w:val="24"/>
          <w:lang w:val="ru-RU"/>
        </w:rPr>
        <w:t xml:space="preserve"> </w:t>
      </w:r>
      <w:r w:rsidR="00E31D6D" w:rsidRPr="00EF39A3">
        <w:rPr>
          <w:rFonts w:ascii="Times New Roman" w:hAnsi="Times New Roman" w:cs="Times New Roman"/>
          <w:sz w:val="24"/>
          <w:szCs w:val="24"/>
          <w:lang w:val="sr-Cyrl-CS"/>
        </w:rPr>
        <w:t xml:space="preserve">НАБАВКА РАЧУНАРСКЕ ОПРЕМЕ </w:t>
      </w:r>
      <w:r w:rsidR="00F76B66" w:rsidRPr="00EF39A3">
        <w:rPr>
          <w:rFonts w:ascii="Times New Roman" w:hAnsi="Times New Roman" w:cs="Times New Roman"/>
          <w:sz w:val="24"/>
          <w:szCs w:val="24"/>
          <w:lang w:val="sr-Cyrl-CS"/>
        </w:rPr>
        <w:t xml:space="preserve">, ЈН бр. </w:t>
      </w:r>
      <w:r w:rsidR="00E31D6D" w:rsidRPr="00EF39A3">
        <w:rPr>
          <w:rFonts w:ascii="Times New Roman" w:hAnsi="Times New Roman" w:cs="Times New Roman"/>
          <w:sz w:val="24"/>
          <w:szCs w:val="24"/>
        </w:rPr>
        <w:t>2</w:t>
      </w:r>
      <w:r w:rsidR="00F76B66" w:rsidRPr="00EF39A3">
        <w:rPr>
          <w:rFonts w:ascii="Times New Roman" w:hAnsi="Times New Roman" w:cs="Times New Roman"/>
          <w:sz w:val="24"/>
          <w:szCs w:val="24"/>
          <w:lang w:val="sr-Cyrl-CS"/>
        </w:rPr>
        <w:t>/201</w:t>
      </w:r>
      <w:r w:rsidR="00A830F8" w:rsidRPr="00EF39A3">
        <w:rPr>
          <w:rFonts w:ascii="Times New Roman" w:hAnsi="Times New Roman" w:cs="Times New Roman"/>
          <w:sz w:val="24"/>
          <w:szCs w:val="24"/>
        </w:rPr>
        <w:t>9</w:t>
      </w:r>
      <w:r w:rsidRPr="00EF39A3">
        <w:rPr>
          <w:rFonts w:ascii="Times New Roman" w:hAnsi="Times New Roman" w:cs="Times New Roman"/>
          <w:sz w:val="24"/>
          <w:szCs w:val="24"/>
        </w:rPr>
        <w:t>,</w:t>
      </w:r>
      <w:r w:rsidRPr="00EF39A3">
        <w:rPr>
          <w:rFonts w:ascii="Times New Roman" w:hAnsi="Times New Roman" w:cs="Times New Roman"/>
          <w:sz w:val="24"/>
          <w:szCs w:val="24"/>
          <w:lang w:val="ru-RU"/>
        </w:rPr>
        <w:t xml:space="preserve"> изјављујемо да </w:t>
      </w:r>
      <w:proofErr w:type="gramStart"/>
      <w:r w:rsidRPr="00EF39A3">
        <w:rPr>
          <w:rFonts w:ascii="Times New Roman" w:hAnsi="Times New Roman" w:cs="Times New Roman"/>
          <w:sz w:val="24"/>
          <w:szCs w:val="24"/>
          <w:lang w:val="ru-RU"/>
        </w:rPr>
        <w:t>иступамо :</w:t>
      </w:r>
      <w:proofErr w:type="gramEnd"/>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spacing w:line="360" w:lineRule="auto"/>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А) САМОСТАЛНО</w:t>
      </w:r>
    </w:p>
    <w:p w:rsidR="0030788D" w:rsidRPr="00EF39A3" w:rsidRDefault="0030788D" w:rsidP="0030788D">
      <w:pPr>
        <w:pStyle w:val="NoSpacing"/>
        <w:spacing w:line="360" w:lineRule="auto"/>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Б) СА ПОДИЗВОЂАЧЕМ</w:t>
      </w:r>
    </w:p>
    <w:p w:rsidR="0030788D" w:rsidRPr="00EF39A3" w:rsidRDefault="0030788D" w:rsidP="0030788D">
      <w:pPr>
        <w:pStyle w:val="NoSpacing"/>
        <w:spacing w:line="360" w:lineRule="auto"/>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В) КАО ГРУПА ПОНУЂАЧА – ЗАЈЕДНИЧКА ПОНУДА</w:t>
      </w:r>
    </w:p>
    <w:p w:rsidR="00F92ED0" w:rsidRPr="00EF39A3" w:rsidRDefault="00F92ED0" w:rsidP="0030788D">
      <w:pPr>
        <w:pStyle w:val="NoSpacing"/>
        <w:spacing w:line="360" w:lineRule="auto"/>
        <w:jc w:val="center"/>
        <w:rPr>
          <w:rFonts w:ascii="Times New Roman" w:hAnsi="Times New Roman" w:cs="Times New Roman"/>
          <w:sz w:val="24"/>
          <w:szCs w:val="24"/>
          <w:lang w:val="ru-RU"/>
        </w:rPr>
      </w:pPr>
    </w:p>
    <w:p w:rsidR="0030788D" w:rsidRPr="00EF39A3" w:rsidRDefault="0030788D" w:rsidP="0030788D">
      <w:pPr>
        <w:pStyle w:val="NoSpacing"/>
        <w:spacing w:line="360" w:lineRule="auto"/>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(заокружити)</w:t>
      </w: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ru-RU"/>
        </w:rPr>
        <w:t xml:space="preserve"> </w:t>
      </w:r>
    </w:p>
    <w:p w:rsidR="00140C33" w:rsidRPr="00EF39A3" w:rsidRDefault="00140C33"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Датум: __________                        М.П.                </w:t>
      </w:r>
      <w:r w:rsidR="00C62FFD" w:rsidRPr="00EF39A3">
        <w:rPr>
          <w:rFonts w:ascii="Times New Roman" w:hAnsi="Times New Roman" w:cs="Times New Roman"/>
          <w:sz w:val="24"/>
          <w:szCs w:val="24"/>
          <w:lang w:val="sr-Cyrl-CS"/>
        </w:rPr>
        <w:t xml:space="preserve">  </w:t>
      </w:r>
      <w:r w:rsidRPr="00EF39A3">
        <w:rPr>
          <w:rFonts w:ascii="Times New Roman" w:hAnsi="Times New Roman" w:cs="Times New Roman"/>
          <w:sz w:val="24"/>
          <w:szCs w:val="24"/>
          <w:lang w:val="ru-RU"/>
        </w:rPr>
        <w:t xml:space="preserve">________________________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r w:rsidR="00C62FFD" w:rsidRPr="00EF39A3">
        <w:rPr>
          <w:rFonts w:ascii="Times New Roman" w:hAnsi="Times New Roman" w:cs="Times New Roman"/>
          <w:sz w:val="24"/>
          <w:szCs w:val="24"/>
          <w:lang w:val="ru-RU"/>
        </w:rPr>
        <w:t>потпис овлашћеног лица</w:t>
      </w: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sr-Cyrl-CS"/>
        </w:rPr>
      </w:pPr>
    </w:p>
    <w:p w:rsidR="00936D1E" w:rsidRPr="00EF39A3" w:rsidRDefault="00936D1E" w:rsidP="0030788D">
      <w:pPr>
        <w:pStyle w:val="NoSpacing"/>
        <w:rPr>
          <w:rFonts w:ascii="Times New Roman" w:hAnsi="Times New Roman" w:cs="Times New Roman"/>
          <w:sz w:val="24"/>
          <w:szCs w:val="24"/>
          <w:lang w:val="sr-Cyrl-CS"/>
        </w:rPr>
      </w:pPr>
    </w:p>
    <w:p w:rsidR="00936D1E" w:rsidRPr="00EF39A3" w:rsidRDefault="00936D1E" w:rsidP="0030788D">
      <w:pPr>
        <w:pStyle w:val="NoSpacing"/>
        <w:rPr>
          <w:rFonts w:ascii="Times New Roman" w:hAnsi="Times New Roman" w:cs="Times New Roman"/>
          <w:sz w:val="24"/>
          <w:szCs w:val="24"/>
          <w:lang w:val="ru-RU"/>
        </w:rPr>
      </w:pPr>
    </w:p>
    <w:p w:rsidR="00D7408F" w:rsidRPr="00EF39A3" w:rsidRDefault="00D7408F" w:rsidP="0030788D">
      <w:pPr>
        <w:pStyle w:val="NoSpacing"/>
        <w:rPr>
          <w:rFonts w:ascii="Times New Roman" w:hAnsi="Times New Roman" w:cs="Times New Roman"/>
          <w:sz w:val="24"/>
          <w:szCs w:val="24"/>
          <w:lang w:val="ru-RU"/>
        </w:rPr>
      </w:pPr>
    </w:p>
    <w:p w:rsidR="00D7408F" w:rsidRPr="00EF39A3" w:rsidRDefault="00D7408F" w:rsidP="0030788D">
      <w:pPr>
        <w:pStyle w:val="NoSpacing"/>
        <w:rPr>
          <w:rFonts w:ascii="Times New Roman" w:hAnsi="Times New Roman" w:cs="Times New Roman"/>
          <w:sz w:val="24"/>
          <w:szCs w:val="24"/>
          <w:lang w:val="ru-RU"/>
        </w:rPr>
      </w:pPr>
    </w:p>
    <w:p w:rsidR="00936D1E" w:rsidRPr="00221557" w:rsidRDefault="00936D1E"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7D0CD1" w:rsidRPr="00EF39A3" w:rsidRDefault="007D0CD1" w:rsidP="0030788D">
      <w:pPr>
        <w:pStyle w:val="NoSpacing"/>
        <w:rPr>
          <w:rFonts w:ascii="Times New Roman" w:hAnsi="Times New Roman" w:cs="Times New Roman"/>
          <w:i/>
          <w:sz w:val="24"/>
          <w:szCs w:val="24"/>
          <w:u w:val="single"/>
          <w:lang w:val="ru-RU"/>
        </w:rPr>
      </w:pPr>
    </w:p>
    <w:p w:rsidR="007D0CD1" w:rsidRPr="00EF39A3" w:rsidRDefault="007D0CD1" w:rsidP="0030788D">
      <w:pPr>
        <w:pStyle w:val="NoSpacing"/>
        <w:rPr>
          <w:rFonts w:ascii="Times New Roman" w:hAnsi="Times New Roman" w:cs="Times New Roman"/>
          <w:i/>
          <w:sz w:val="24"/>
          <w:szCs w:val="24"/>
          <w:u w:val="single"/>
          <w:lang w:val="ru-RU"/>
        </w:rPr>
      </w:pPr>
    </w:p>
    <w:p w:rsidR="0030788D" w:rsidRPr="00EF39A3" w:rsidRDefault="0030788D" w:rsidP="0030788D">
      <w:pPr>
        <w:pStyle w:val="NoSpacing"/>
        <w:rPr>
          <w:rFonts w:ascii="Times New Roman" w:hAnsi="Times New Roman" w:cs="Times New Roman"/>
          <w:i/>
          <w:sz w:val="24"/>
          <w:szCs w:val="24"/>
          <w:u w:val="single"/>
          <w:lang w:val="ru-RU"/>
        </w:rPr>
      </w:pPr>
      <w:r w:rsidRPr="00EF39A3">
        <w:rPr>
          <w:rFonts w:ascii="Times New Roman" w:hAnsi="Times New Roman" w:cs="Times New Roman"/>
          <w:i/>
          <w:sz w:val="24"/>
          <w:szCs w:val="24"/>
          <w:u w:val="single"/>
          <w:lang w:val="ru-RU"/>
        </w:rPr>
        <w:t>ОБРАЗАЦ  бр. 4</w:t>
      </w:r>
    </w:p>
    <w:p w:rsidR="0030788D" w:rsidRPr="00EF39A3" w:rsidRDefault="0030788D" w:rsidP="0030788D">
      <w:pPr>
        <w:pStyle w:val="NoSpacing"/>
        <w:rPr>
          <w:rFonts w:ascii="Times New Roman" w:hAnsi="Times New Roman" w:cs="Times New Roman"/>
          <w:i/>
          <w:sz w:val="24"/>
          <w:szCs w:val="24"/>
          <w:u w:val="single"/>
          <w:lang w:val="ru-RU"/>
        </w:rPr>
      </w:pPr>
    </w:p>
    <w:p w:rsidR="0030788D" w:rsidRPr="00EF39A3" w:rsidRDefault="0030788D" w:rsidP="0030788D">
      <w:pPr>
        <w:jc w:val="both"/>
      </w:pPr>
    </w:p>
    <w:p w:rsidR="0030788D" w:rsidRPr="00EF39A3" w:rsidRDefault="0030788D" w:rsidP="0030788D">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ПОДАЦИ О ПОДИЗВОЂАЧУ</w:t>
      </w:r>
    </w:p>
    <w:p w:rsidR="0030788D" w:rsidRPr="00EF39A3" w:rsidRDefault="0030788D" w:rsidP="0030788D">
      <w:pPr>
        <w:jc w:val="both"/>
        <w:rPr>
          <w:rFonts w:eastAsia="TimesNewRomanPSMT"/>
          <w:bCs/>
          <w:i/>
          <w:lang w:val="sr-Cyrl-CS"/>
        </w:rPr>
      </w:pPr>
      <w:r w:rsidRPr="00EF39A3">
        <w:rPr>
          <w:rFonts w:eastAsia="TimesNewRomanPSMT"/>
          <w:bCs/>
          <w:i/>
          <w:lang w:val="ru-RU"/>
        </w:rPr>
        <w:tab/>
      </w:r>
    </w:p>
    <w:p w:rsidR="0030788D" w:rsidRPr="00EF39A3" w:rsidRDefault="0030788D" w:rsidP="0030788D">
      <w:pPr>
        <w:jc w:val="both"/>
        <w:rPr>
          <w:rFonts w:eastAsia="TimesNewRomanPSMT"/>
          <w:bCs/>
          <w:i/>
          <w:lang w:val="sr-Cyrl-CS"/>
        </w:rPr>
      </w:pPr>
    </w:p>
    <w:tbl>
      <w:tblPr>
        <w:tblW w:w="0" w:type="auto"/>
        <w:tblInd w:w="359" w:type="dxa"/>
        <w:tblLayout w:type="fixed"/>
        <w:tblLook w:val="0000"/>
      </w:tblPr>
      <w:tblGrid>
        <w:gridCol w:w="4219"/>
        <w:gridCol w:w="4718"/>
      </w:tblGrid>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Назив подизвођача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Адреса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lang w:val="ru-RU"/>
              </w:rPr>
            </w:pP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Одговорна особа (за потпис уговора)</w:t>
            </w:r>
          </w:p>
          <w:p w:rsidR="0030788D" w:rsidRPr="00EF39A3" w:rsidRDefault="0030788D" w:rsidP="0030788D">
            <w:pPr>
              <w:pStyle w:val="NoSpacing"/>
              <w:rPr>
                <w:rFonts w:ascii="Times New Roman" w:hAnsi="Times New Roman" w:cs="Times New Roman"/>
                <w:sz w:val="24"/>
                <w:szCs w:val="24"/>
                <w:lang w:val="ru-RU"/>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lang w:val="ru-RU"/>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lang w:val="ru-RU"/>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Особа за контакт</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F00A3E" w:rsidP="0030788D">
            <w:pPr>
              <w:pStyle w:val="NoSpacing"/>
              <w:rPr>
                <w:rFonts w:ascii="Times New Roman" w:hAnsi="Times New Roman" w:cs="Times New Roman"/>
                <w:sz w:val="24"/>
                <w:szCs w:val="24"/>
              </w:rPr>
            </w:pPr>
            <w:r w:rsidRPr="00EF39A3">
              <w:rPr>
                <w:rFonts w:ascii="Times New Roman" w:hAnsi="Times New Roman" w:cs="Times New Roman"/>
                <w:sz w:val="24"/>
                <w:szCs w:val="24"/>
                <w:lang w:val="sr-Cyrl-CS"/>
              </w:rPr>
              <w:t>Т</w:t>
            </w:r>
            <w:r w:rsidR="0030788D" w:rsidRPr="00EF39A3">
              <w:rPr>
                <w:rFonts w:ascii="Times New Roman" w:hAnsi="Times New Roman" w:cs="Times New Roman"/>
                <w:sz w:val="24"/>
                <w:szCs w:val="24"/>
              </w:rPr>
              <w:t>елефон</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F00A3E" w:rsidP="0030788D">
            <w:pPr>
              <w:pStyle w:val="NoSpacing"/>
              <w:rPr>
                <w:rFonts w:ascii="Times New Roman" w:hAnsi="Times New Roman" w:cs="Times New Roman"/>
                <w:sz w:val="24"/>
                <w:szCs w:val="24"/>
              </w:rPr>
            </w:pPr>
            <w:r w:rsidRPr="00EF39A3">
              <w:rPr>
                <w:rFonts w:ascii="Times New Roman" w:hAnsi="Times New Roman" w:cs="Times New Roman"/>
                <w:sz w:val="24"/>
                <w:szCs w:val="24"/>
                <w:lang w:val="sr-Cyrl-CS"/>
              </w:rPr>
              <w:t>Ф</w:t>
            </w:r>
            <w:r w:rsidR="0030788D" w:rsidRPr="00EF39A3">
              <w:rPr>
                <w:rFonts w:ascii="Times New Roman" w:hAnsi="Times New Roman" w:cs="Times New Roman"/>
                <w:sz w:val="24"/>
                <w:szCs w:val="24"/>
              </w:rPr>
              <w:t>акс</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Е-маил</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Текући рачун подизвођача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Пословна банка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Матични број подизвођача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4219"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rPr>
                <w:rFonts w:ascii="Times New Roman" w:eastAsia="TimesNewRomanPSMT" w:hAnsi="Times New Roman" w:cs="Times New Roman"/>
                <w:bCs/>
                <w:i/>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Порески број (ПИБ) подизвођача</w:t>
            </w:r>
          </w:p>
          <w:p w:rsidR="0030788D" w:rsidRPr="00EF39A3" w:rsidRDefault="0030788D" w:rsidP="0030788D">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bl>
    <w:p w:rsidR="0030788D" w:rsidRPr="00EF39A3" w:rsidRDefault="0030788D" w:rsidP="0030788D">
      <w:pPr>
        <w:jc w:val="both"/>
      </w:pPr>
    </w:p>
    <w:p w:rsidR="00F00A3E" w:rsidRPr="00EF39A3" w:rsidRDefault="00F00A3E"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Датум: ____________         </w:t>
      </w:r>
      <w:r w:rsidR="00F00A3E" w:rsidRPr="00EF39A3">
        <w:rPr>
          <w:rFonts w:ascii="Times New Roman" w:hAnsi="Times New Roman" w:cs="Times New Roman"/>
          <w:sz w:val="24"/>
          <w:szCs w:val="24"/>
          <w:lang w:val="sr-Cyrl-CS"/>
        </w:rPr>
        <w:t xml:space="preserve">              </w:t>
      </w:r>
      <w:r w:rsidRPr="00EF39A3">
        <w:rPr>
          <w:rFonts w:ascii="Times New Roman" w:hAnsi="Times New Roman" w:cs="Times New Roman"/>
          <w:sz w:val="24"/>
          <w:szCs w:val="24"/>
          <w:lang w:val="sr-Cyrl-CS"/>
        </w:rPr>
        <w:t>М.П.                    _</w:t>
      </w:r>
      <w:r w:rsidR="00F00A3E" w:rsidRPr="00EF39A3">
        <w:rPr>
          <w:rFonts w:ascii="Times New Roman" w:hAnsi="Times New Roman" w:cs="Times New Roman"/>
          <w:sz w:val="24"/>
          <w:szCs w:val="24"/>
          <w:lang w:val="sr-Cyrl-CS"/>
        </w:rPr>
        <w:t>__</w:t>
      </w:r>
      <w:r w:rsidRPr="00EF39A3">
        <w:rPr>
          <w:rFonts w:ascii="Times New Roman" w:hAnsi="Times New Roman" w:cs="Times New Roman"/>
          <w:sz w:val="24"/>
          <w:szCs w:val="24"/>
          <w:lang w:val="sr-Cyrl-CS"/>
        </w:rPr>
        <w:t xml:space="preserve">___________________ </w:t>
      </w:r>
    </w:p>
    <w:p w:rsidR="0030788D" w:rsidRPr="00EF39A3" w:rsidRDefault="0030788D" w:rsidP="0030788D">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w:t>
      </w:r>
      <w:r w:rsidR="00F00A3E" w:rsidRPr="00EF39A3">
        <w:rPr>
          <w:rFonts w:ascii="Times New Roman" w:hAnsi="Times New Roman" w:cs="Times New Roman"/>
          <w:sz w:val="24"/>
          <w:szCs w:val="24"/>
          <w:lang w:val="sr-Cyrl-CS"/>
        </w:rPr>
        <w:t xml:space="preserve">                         потпис овлашћеног лица</w:t>
      </w:r>
    </w:p>
    <w:p w:rsidR="0030788D" w:rsidRPr="00EF39A3" w:rsidRDefault="0030788D" w:rsidP="0030788D">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w:t>
      </w:r>
    </w:p>
    <w:p w:rsidR="003B3213" w:rsidRPr="00EF39A3" w:rsidRDefault="003B3213" w:rsidP="0030788D">
      <w:pPr>
        <w:pStyle w:val="NoSpacing"/>
        <w:jc w:val="both"/>
        <w:rPr>
          <w:rFonts w:ascii="Times New Roman" w:hAnsi="Times New Roman" w:cs="Times New Roman"/>
          <w:sz w:val="24"/>
          <w:szCs w:val="24"/>
          <w:lang w:val="sr-Cyrl-CS"/>
        </w:rPr>
      </w:pPr>
    </w:p>
    <w:p w:rsidR="0030788D" w:rsidRPr="00EF39A3" w:rsidRDefault="0030788D" w:rsidP="0030788D">
      <w:pPr>
        <w:pStyle w:val="NoSpacing"/>
        <w:jc w:val="both"/>
        <w:rPr>
          <w:rFonts w:ascii="Times New Roman" w:hAnsi="Times New Roman" w:cs="Times New Roman"/>
          <w:sz w:val="24"/>
          <w:szCs w:val="24"/>
          <w:lang w:val="ru-RU"/>
        </w:rPr>
      </w:pPr>
      <w:r w:rsidRPr="00EF39A3">
        <w:rPr>
          <w:rFonts w:ascii="Times New Roman" w:hAnsi="Times New Roman" w:cs="Times New Roman"/>
          <w:sz w:val="24"/>
          <w:szCs w:val="24"/>
          <w:lang w:val="sr-Cyrl-CS"/>
        </w:rPr>
        <w:t>Напомена:  Образац „</w:t>
      </w:r>
      <w:r w:rsidR="00AD0369" w:rsidRPr="00EF39A3">
        <w:rPr>
          <w:rFonts w:ascii="Times New Roman" w:hAnsi="Times New Roman" w:cs="Times New Roman"/>
          <w:sz w:val="24"/>
          <w:szCs w:val="24"/>
          <w:lang w:val="sr-Cyrl-CS"/>
        </w:rPr>
        <w:t>П</w:t>
      </w:r>
      <w:r w:rsidRPr="00EF39A3">
        <w:rPr>
          <w:rFonts w:ascii="Times New Roman" w:hAnsi="Times New Roman" w:cs="Times New Roman"/>
          <w:sz w:val="24"/>
          <w:szCs w:val="24"/>
          <w:lang w:val="sr-Cyrl-CS"/>
        </w:rPr>
        <w:t xml:space="preserve">одаци о подизвођачу“ попуњавају само они понуђачи који понуду подносе са подизвођачем. </w:t>
      </w:r>
      <w:r w:rsidRPr="00EF39A3">
        <w:rPr>
          <w:rFonts w:ascii="Times New Roman" w:hAnsi="Times New Roman" w:cs="Times New Roman"/>
          <w:sz w:val="24"/>
          <w:szCs w:val="24"/>
          <w:lang w:val="ru-RU"/>
        </w:rPr>
        <w:t>Образац копирати у потребном броју копија за већи број подизвођача.</w:t>
      </w:r>
    </w:p>
    <w:p w:rsidR="0030788D" w:rsidRPr="00221557" w:rsidRDefault="0030788D" w:rsidP="0030788D">
      <w:pPr>
        <w:jc w:val="both"/>
        <w:rPr>
          <w:rFonts w:eastAsia="TimesNewRomanPSMT"/>
          <w:bCs/>
          <w:i/>
          <w:lang w:val="sr-Cyrl-CS"/>
        </w:rPr>
      </w:pPr>
    </w:p>
    <w:p w:rsidR="0030788D" w:rsidRPr="00EF39A3" w:rsidRDefault="0030788D" w:rsidP="0030788D">
      <w:pPr>
        <w:pStyle w:val="NoSpacing"/>
        <w:rPr>
          <w:rFonts w:ascii="Times New Roman" w:hAnsi="Times New Roman" w:cs="Times New Roman"/>
          <w:i/>
          <w:sz w:val="24"/>
          <w:szCs w:val="24"/>
          <w:lang w:val="ru-RU"/>
        </w:rPr>
      </w:pPr>
    </w:p>
    <w:p w:rsidR="0030788D" w:rsidRPr="00EF39A3" w:rsidRDefault="0030788D" w:rsidP="0030788D">
      <w:pPr>
        <w:pStyle w:val="NoSpacing"/>
        <w:rPr>
          <w:rFonts w:ascii="Times New Roman" w:hAnsi="Times New Roman" w:cs="Times New Roman"/>
          <w:i/>
          <w:sz w:val="24"/>
          <w:szCs w:val="24"/>
          <w:lang w:val="ru-RU"/>
        </w:rPr>
      </w:pPr>
    </w:p>
    <w:p w:rsidR="0030788D" w:rsidRPr="00EF39A3" w:rsidRDefault="0030788D" w:rsidP="0030788D">
      <w:pPr>
        <w:pStyle w:val="NoSpacing"/>
        <w:rPr>
          <w:rFonts w:ascii="Times New Roman" w:hAnsi="Times New Roman" w:cs="Times New Roman"/>
          <w:i/>
          <w:sz w:val="24"/>
          <w:szCs w:val="24"/>
          <w:u w:val="single"/>
          <w:lang w:val="ru-RU"/>
        </w:rPr>
      </w:pPr>
      <w:r w:rsidRPr="00EF39A3">
        <w:rPr>
          <w:rFonts w:ascii="Times New Roman" w:hAnsi="Times New Roman" w:cs="Times New Roman"/>
          <w:i/>
          <w:sz w:val="24"/>
          <w:szCs w:val="24"/>
          <w:u w:val="single"/>
          <w:lang w:val="ru-RU"/>
        </w:rPr>
        <w:t>ОБРАЗАЦ  бр. 4а</w:t>
      </w: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rPr>
          <w:rFonts w:ascii="Times New Roman" w:hAnsi="Times New Roman" w:cs="Times New Roman"/>
          <w:sz w:val="24"/>
          <w:szCs w:val="24"/>
          <w:lang w:val="ru-RU"/>
        </w:rPr>
      </w:pPr>
    </w:p>
    <w:p w:rsidR="0030788D" w:rsidRPr="00EF39A3" w:rsidRDefault="0030788D" w:rsidP="0030788D">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ИЗЈАВА О АНГАЖОВАЊУ ПОДИЗВОЂАЧА</w:t>
      </w:r>
    </w:p>
    <w:p w:rsidR="0030788D" w:rsidRPr="00EF39A3" w:rsidRDefault="0030788D" w:rsidP="0030788D">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(СПИСАК ПОДИЗВОЂАЧА КОЈЕ ЈЕ ПОНУЂАЧ УКЉУЧИО У ПОНУДУ)</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30788D" w:rsidRPr="00EF39A3" w:rsidRDefault="0030788D" w:rsidP="0030788D">
      <w:pPr>
        <w:pStyle w:val="NoSpacing"/>
        <w:jc w:val="both"/>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За  реализацију  јавне  набавке добара мале вредности – </w:t>
      </w:r>
      <w:r w:rsidR="00B07DD8">
        <w:rPr>
          <w:rFonts w:ascii="Times New Roman" w:hAnsi="Times New Roman" w:cs="Times New Roman"/>
          <w:sz w:val="24"/>
          <w:szCs w:val="24"/>
          <w:lang w:val="sr-Cyrl-CS"/>
        </w:rPr>
        <w:t xml:space="preserve">НАБАВКА </w:t>
      </w:r>
      <w:r w:rsidR="00B07DD8">
        <w:rPr>
          <w:rFonts w:ascii="Times New Roman" w:hAnsi="Times New Roman" w:cs="Times New Roman"/>
          <w:sz w:val="24"/>
          <w:szCs w:val="24"/>
          <w:lang w:val="sr-Cyrl-CS"/>
        </w:rPr>
        <w:tab/>
        <w:t>РАЧУНАРСКЕ ОПРЕМЕ</w:t>
      </w:r>
      <w:r w:rsidR="00DC0991" w:rsidRPr="00EF39A3">
        <w:rPr>
          <w:rFonts w:ascii="Times New Roman" w:hAnsi="Times New Roman" w:cs="Times New Roman"/>
          <w:sz w:val="24"/>
          <w:szCs w:val="24"/>
          <w:lang w:val="sr-Cyrl-CS"/>
        </w:rPr>
        <w:t xml:space="preserve">, ЈН бр. </w:t>
      </w:r>
      <w:r w:rsidR="00B07DD8">
        <w:rPr>
          <w:rFonts w:ascii="Times New Roman" w:hAnsi="Times New Roman" w:cs="Times New Roman"/>
          <w:sz w:val="24"/>
          <w:szCs w:val="24"/>
          <w:lang w:val="ru-RU"/>
        </w:rPr>
        <w:t>2</w:t>
      </w:r>
      <w:r w:rsidR="00DC0991" w:rsidRPr="00EF39A3">
        <w:rPr>
          <w:rFonts w:ascii="Times New Roman" w:hAnsi="Times New Roman" w:cs="Times New Roman"/>
          <w:sz w:val="24"/>
          <w:szCs w:val="24"/>
          <w:lang w:val="sr-Cyrl-CS"/>
        </w:rPr>
        <w:t>/201</w:t>
      </w:r>
      <w:r w:rsidR="00165B08" w:rsidRPr="00221557">
        <w:rPr>
          <w:rFonts w:ascii="Times New Roman" w:hAnsi="Times New Roman" w:cs="Times New Roman"/>
          <w:sz w:val="24"/>
          <w:szCs w:val="24"/>
          <w:lang w:val="ru-RU"/>
        </w:rPr>
        <w:t>9</w:t>
      </w:r>
      <w:r w:rsidRPr="00EF39A3">
        <w:rPr>
          <w:rFonts w:ascii="Times New Roman" w:hAnsi="Times New Roman" w:cs="Times New Roman"/>
          <w:sz w:val="24"/>
          <w:szCs w:val="24"/>
          <w:lang w:val="ru-RU"/>
        </w:rPr>
        <w:t xml:space="preserve">, ангажоваћемо следеће подизвођаче: </w:t>
      </w:r>
    </w:p>
    <w:p w:rsidR="0030788D" w:rsidRPr="00EF39A3" w:rsidRDefault="0030788D" w:rsidP="0030788D">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tbl>
      <w:tblPr>
        <w:tblW w:w="0" w:type="auto"/>
        <w:tblInd w:w="-65" w:type="dxa"/>
        <w:tblLayout w:type="fixed"/>
        <w:tblLook w:val="0000"/>
      </w:tblPr>
      <w:tblGrid>
        <w:gridCol w:w="719"/>
        <w:gridCol w:w="3568"/>
        <w:gridCol w:w="3874"/>
        <w:gridCol w:w="2108"/>
      </w:tblGrid>
      <w:tr w:rsidR="0030788D" w:rsidRPr="00EF39A3">
        <w:tc>
          <w:tcPr>
            <w:tcW w:w="719" w:type="dxa"/>
            <w:tcBorders>
              <w:top w:val="single" w:sz="4" w:space="0" w:color="000000"/>
              <w:left w:val="single" w:sz="4" w:space="0" w:color="000000"/>
              <w:bottom w:val="single" w:sz="4" w:space="0" w:color="000000"/>
            </w:tcBorders>
            <w:shd w:val="clear" w:color="auto" w:fill="auto"/>
            <w:vAlign w:val="center"/>
          </w:tcPr>
          <w:p w:rsidR="0030788D" w:rsidRPr="00EF39A3" w:rsidRDefault="00DF37F8" w:rsidP="0030788D">
            <w:pPr>
              <w:pStyle w:val="NoSpacing"/>
              <w:snapToGrid w:val="0"/>
              <w:jc w:val="center"/>
              <w:rPr>
                <w:rFonts w:ascii="Times New Roman" w:hAnsi="Times New Roman" w:cs="Times New Roman"/>
                <w:sz w:val="24"/>
                <w:szCs w:val="24"/>
                <w:lang w:val="sr-Cyrl-CS"/>
              </w:rPr>
            </w:pPr>
            <w:r w:rsidRPr="00EF39A3">
              <w:rPr>
                <w:rFonts w:ascii="Times New Roman" w:hAnsi="Times New Roman" w:cs="Times New Roman"/>
                <w:sz w:val="24"/>
                <w:szCs w:val="24"/>
              </w:rPr>
              <w:t>Р/бр</w:t>
            </w:r>
          </w:p>
        </w:tc>
        <w:tc>
          <w:tcPr>
            <w:tcW w:w="3568"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snapToGrid w:val="0"/>
              <w:jc w:val="center"/>
              <w:rPr>
                <w:rFonts w:ascii="Times New Roman" w:hAnsi="Times New Roman" w:cs="Times New Roman"/>
                <w:sz w:val="24"/>
                <w:szCs w:val="24"/>
              </w:rPr>
            </w:pPr>
            <w:r w:rsidRPr="00EF39A3">
              <w:rPr>
                <w:rFonts w:ascii="Times New Roman" w:hAnsi="Times New Roman" w:cs="Times New Roman"/>
                <w:sz w:val="24"/>
                <w:szCs w:val="24"/>
              </w:rPr>
              <w:t>Назив подизвођача</w:t>
            </w:r>
          </w:p>
        </w:tc>
        <w:tc>
          <w:tcPr>
            <w:tcW w:w="3874" w:type="dxa"/>
            <w:tcBorders>
              <w:top w:val="single" w:sz="4" w:space="0" w:color="000000"/>
              <w:left w:val="single" w:sz="4" w:space="0" w:color="000000"/>
              <w:bottom w:val="single" w:sz="4" w:space="0" w:color="000000"/>
            </w:tcBorders>
            <w:shd w:val="clear" w:color="auto" w:fill="auto"/>
            <w:vAlign w:val="center"/>
          </w:tcPr>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Позиција радова које извршава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88D" w:rsidRPr="00EF39A3" w:rsidRDefault="0030788D" w:rsidP="0030788D">
            <w:pPr>
              <w:pStyle w:val="NoSpacing"/>
              <w:snapToGrid w:val="0"/>
              <w:jc w:val="center"/>
              <w:rPr>
                <w:rFonts w:ascii="Times New Roman" w:hAnsi="Times New Roman" w:cs="Times New Roman"/>
                <w:sz w:val="24"/>
                <w:szCs w:val="24"/>
              </w:rPr>
            </w:pPr>
            <w:r w:rsidRPr="00EF39A3">
              <w:rPr>
                <w:rFonts w:ascii="Times New Roman" w:hAnsi="Times New Roman" w:cs="Times New Roman"/>
                <w:sz w:val="24"/>
                <w:szCs w:val="24"/>
              </w:rPr>
              <w:t>Учешће</w:t>
            </w: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подизвођача</w:t>
            </w: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(процентуално)</w:t>
            </w:r>
          </w:p>
        </w:tc>
      </w:tr>
      <w:tr w:rsidR="0030788D" w:rsidRPr="00EF39A3">
        <w:tc>
          <w:tcPr>
            <w:tcW w:w="719"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jc w:val="center"/>
              <w:rPr>
                <w:rFonts w:ascii="Times New Roman" w:hAnsi="Times New Roman" w:cs="Times New Roman"/>
                <w:sz w:val="24"/>
                <w:szCs w:val="24"/>
              </w:rPr>
            </w:pP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1</w:t>
            </w:r>
          </w:p>
          <w:p w:rsidR="0030788D" w:rsidRPr="00EF39A3" w:rsidRDefault="0030788D" w:rsidP="0030788D">
            <w:pPr>
              <w:pStyle w:val="NoSpacing"/>
              <w:jc w:val="center"/>
              <w:rPr>
                <w:rFonts w:ascii="Times New Roman" w:hAnsi="Times New Roman" w:cs="Times New Roman"/>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719"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jc w:val="center"/>
              <w:rPr>
                <w:rFonts w:ascii="Times New Roman" w:hAnsi="Times New Roman" w:cs="Times New Roman"/>
                <w:sz w:val="24"/>
                <w:szCs w:val="24"/>
              </w:rPr>
            </w:pP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2</w:t>
            </w:r>
          </w:p>
          <w:p w:rsidR="0030788D" w:rsidRPr="00EF39A3" w:rsidRDefault="0030788D" w:rsidP="0030788D">
            <w:pPr>
              <w:pStyle w:val="NoSpacing"/>
              <w:jc w:val="center"/>
              <w:rPr>
                <w:rFonts w:ascii="Times New Roman" w:hAnsi="Times New Roman" w:cs="Times New Roman"/>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719"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jc w:val="center"/>
              <w:rPr>
                <w:rFonts w:ascii="Times New Roman" w:hAnsi="Times New Roman" w:cs="Times New Roman"/>
                <w:sz w:val="24"/>
                <w:szCs w:val="24"/>
              </w:rPr>
            </w:pP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3</w:t>
            </w:r>
          </w:p>
          <w:p w:rsidR="0030788D" w:rsidRPr="00EF39A3" w:rsidRDefault="0030788D" w:rsidP="0030788D">
            <w:pPr>
              <w:pStyle w:val="NoSpacing"/>
              <w:jc w:val="center"/>
              <w:rPr>
                <w:rFonts w:ascii="Times New Roman" w:hAnsi="Times New Roman" w:cs="Times New Roman"/>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r w:rsidR="0030788D" w:rsidRPr="00EF39A3">
        <w:tc>
          <w:tcPr>
            <w:tcW w:w="719"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jc w:val="center"/>
              <w:rPr>
                <w:rFonts w:ascii="Times New Roman" w:hAnsi="Times New Roman" w:cs="Times New Roman"/>
                <w:sz w:val="24"/>
                <w:szCs w:val="24"/>
              </w:rPr>
            </w:pPr>
          </w:p>
          <w:p w:rsidR="0030788D" w:rsidRPr="00EF39A3" w:rsidRDefault="0030788D" w:rsidP="0030788D">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4</w:t>
            </w:r>
          </w:p>
          <w:p w:rsidR="0030788D" w:rsidRPr="00EF39A3" w:rsidRDefault="0030788D" w:rsidP="0030788D">
            <w:pPr>
              <w:pStyle w:val="NoSpacing"/>
              <w:jc w:val="center"/>
              <w:rPr>
                <w:rFonts w:ascii="Times New Roman" w:hAnsi="Times New Roman" w:cs="Times New Roman"/>
                <w:sz w:val="24"/>
                <w:szCs w:val="24"/>
              </w:rPr>
            </w:pPr>
          </w:p>
        </w:tc>
        <w:tc>
          <w:tcPr>
            <w:tcW w:w="3568"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3874"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pStyle w:val="NoSpacing"/>
              <w:snapToGrid w:val="0"/>
              <w:rPr>
                <w:rFonts w:ascii="Times New Roman" w:hAnsi="Times New Roman" w:cs="Times New Roman"/>
                <w:sz w:val="24"/>
                <w:szCs w:val="24"/>
              </w:rPr>
            </w:pPr>
          </w:p>
        </w:tc>
      </w:tr>
    </w:tbl>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Датум: ______________          </w:t>
      </w:r>
      <w:r w:rsidR="00DF37F8" w:rsidRPr="00EF39A3">
        <w:rPr>
          <w:rFonts w:ascii="Times New Roman" w:hAnsi="Times New Roman" w:cs="Times New Roman"/>
          <w:sz w:val="24"/>
          <w:szCs w:val="24"/>
          <w:lang w:val="sr-Cyrl-CS"/>
        </w:rPr>
        <w:t xml:space="preserve">           </w:t>
      </w:r>
      <w:r w:rsidRPr="00EF39A3">
        <w:rPr>
          <w:rFonts w:ascii="Times New Roman" w:hAnsi="Times New Roman" w:cs="Times New Roman"/>
          <w:sz w:val="24"/>
          <w:szCs w:val="24"/>
        </w:rPr>
        <w:t xml:space="preserve">М.П.                ________________________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roofErr w:type="gramStart"/>
      <w:r w:rsidRPr="00EF39A3">
        <w:rPr>
          <w:rFonts w:ascii="Times New Roman" w:hAnsi="Times New Roman" w:cs="Times New Roman"/>
          <w:sz w:val="24"/>
          <w:szCs w:val="24"/>
        </w:rPr>
        <w:t>потпис</w:t>
      </w:r>
      <w:proofErr w:type="gramEnd"/>
      <w:r w:rsidRPr="00EF39A3">
        <w:rPr>
          <w:rFonts w:ascii="Times New Roman" w:hAnsi="Times New Roman" w:cs="Times New Roman"/>
          <w:sz w:val="24"/>
          <w:szCs w:val="24"/>
        </w:rPr>
        <w:t xml:space="preserve"> овлашћеног лица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30788D" w:rsidRPr="00EF39A3" w:rsidRDefault="0030788D" w:rsidP="0030788D">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 </w:t>
      </w:r>
    </w:p>
    <w:p w:rsidR="00DF37F8" w:rsidRPr="00EF39A3" w:rsidRDefault="0030788D" w:rsidP="00DF37F8">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ru-RU"/>
        </w:rPr>
        <w:t xml:space="preserve">Напомена:  Максимално учешће подизвођача је 50% од укупне вредности понуде. </w:t>
      </w:r>
    </w:p>
    <w:p w:rsidR="00F67CB7" w:rsidRPr="00EF39A3" w:rsidRDefault="00F67CB7" w:rsidP="00DF37F8">
      <w:pPr>
        <w:pStyle w:val="NoSpacing"/>
        <w:rPr>
          <w:rFonts w:ascii="Times New Roman" w:hAnsi="Times New Roman" w:cs="Times New Roman"/>
          <w:sz w:val="24"/>
          <w:szCs w:val="24"/>
        </w:rPr>
      </w:pPr>
    </w:p>
    <w:p w:rsidR="0030788D" w:rsidRPr="00EF39A3" w:rsidRDefault="0030788D" w:rsidP="00DF37F8">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Образац „</w:t>
      </w:r>
      <w:r w:rsidR="00DF37F8" w:rsidRPr="00EF39A3">
        <w:rPr>
          <w:rFonts w:ascii="Times New Roman" w:hAnsi="Times New Roman" w:cs="Times New Roman"/>
          <w:sz w:val="24"/>
          <w:szCs w:val="24"/>
          <w:lang w:val="sr-Cyrl-CS"/>
        </w:rPr>
        <w:t>И</w:t>
      </w:r>
      <w:r w:rsidRPr="00EF39A3">
        <w:rPr>
          <w:rFonts w:ascii="Times New Roman" w:hAnsi="Times New Roman" w:cs="Times New Roman"/>
          <w:sz w:val="24"/>
          <w:szCs w:val="24"/>
          <w:lang w:val="sr-Cyrl-CS"/>
        </w:rPr>
        <w:t>зјава о ангажовању подизвођача“ попуњавају само они понуђачи који понуду подносе са подизвођачем.</w:t>
      </w:r>
    </w:p>
    <w:p w:rsidR="0030788D" w:rsidRPr="00EF39A3" w:rsidRDefault="0030788D"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lang w:val="sr-Cyrl-CS"/>
        </w:rPr>
      </w:pPr>
    </w:p>
    <w:p w:rsidR="0030788D" w:rsidRPr="00EF39A3" w:rsidRDefault="0030788D" w:rsidP="0030788D">
      <w:pPr>
        <w:pStyle w:val="NoSpacing"/>
        <w:rPr>
          <w:rFonts w:ascii="Times New Roman" w:hAnsi="Times New Roman" w:cs="Times New Roman"/>
          <w:sz w:val="24"/>
          <w:szCs w:val="24"/>
        </w:rPr>
      </w:pPr>
    </w:p>
    <w:p w:rsidR="00911204" w:rsidRPr="00EF39A3" w:rsidRDefault="00911204" w:rsidP="0030788D">
      <w:pPr>
        <w:pStyle w:val="NoSpacing"/>
        <w:rPr>
          <w:rFonts w:ascii="Times New Roman" w:hAnsi="Times New Roman" w:cs="Times New Roman"/>
          <w:sz w:val="24"/>
          <w:szCs w:val="24"/>
        </w:rPr>
      </w:pPr>
    </w:p>
    <w:p w:rsidR="00911204" w:rsidRPr="00EF39A3" w:rsidRDefault="00911204" w:rsidP="0030788D">
      <w:pPr>
        <w:pStyle w:val="NoSpacing"/>
        <w:rPr>
          <w:rFonts w:ascii="Times New Roman" w:hAnsi="Times New Roman" w:cs="Times New Roman"/>
          <w:sz w:val="24"/>
          <w:szCs w:val="24"/>
        </w:rPr>
      </w:pPr>
    </w:p>
    <w:p w:rsidR="000C3BD8" w:rsidRPr="00EF39A3" w:rsidRDefault="000C3BD8" w:rsidP="0030788D">
      <w:pPr>
        <w:pStyle w:val="NoSpacing"/>
        <w:rPr>
          <w:rFonts w:ascii="Times New Roman" w:hAnsi="Times New Roman" w:cs="Times New Roman"/>
          <w:sz w:val="24"/>
          <w:szCs w:val="24"/>
          <w:lang w:val="sr-Cyrl-CS"/>
        </w:rPr>
      </w:pPr>
    </w:p>
    <w:p w:rsidR="00021B7B" w:rsidRDefault="00021B7B" w:rsidP="0030788D">
      <w:pPr>
        <w:pStyle w:val="NoSpacing"/>
        <w:rPr>
          <w:rFonts w:ascii="Times New Roman" w:hAnsi="Times New Roman" w:cs="Times New Roman"/>
          <w:i/>
          <w:sz w:val="24"/>
          <w:szCs w:val="24"/>
          <w:u w:val="single"/>
        </w:rPr>
      </w:pPr>
    </w:p>
    <w:p w:rsidR="0030788D" w:rsidRPr="00EF39A3" w:rsidRDefault="0030788D" w:rsidP="0030788D">
      <w:pPr>
        <w:pStyle w:val="NoSpacing"/>
        <w:rPr>
          <w:rFonts w:ascii="Times New Roman" w:hAnsi="Times New Roman" w:cs="Times New Roman"/>
          <w:i/>
          <w:sz w:val="24"/>
          <w:szCs w:val="24"/>
          <w:u w:val="single"/>
          <w:lang w:val="sr-Cyrl-CS"/>
        </w:rPr>
      </w:pPr>
      <w:proofErr w:type="gramStart"/>
      <w:r w:rsidRPr="00EF39A3">
        <w:rPr>
          <w:rFonts w:ascii="Times New Roman" w:hAnsi="Times New Roman" w:cs="Times New Roman"/>
          <w:i/>
          <w:sz w:val="24"/>
          <w:szCs w:val="24"/>
          <w:u w:val="single"/>
        </w:rPr>
        <w:lastRenderedPageBreak/>
        <w:t>ОБРАЗАЦ  бр</w:t>
      </w:r>
      <w:proofErr w:type="gramEnd"/>
      <w:r w:rsidRPr="00EF39A3">
        <w:rPr>
          <w:rFonts w:ascii="Times New Roman" w:hAnsi="Times New Roman" w:cs="Times New Roman"/>
          <w:i/>
          <w:sz w:val="24"/>
          <w:szCs w:val="24"/>
          <w:u w:val="single"/>
        </w:rPr>
        <w:t xml:space="preserve">. </w:t>
      </w:r>
      <w:r w:rsidR="0037662D" w:rsidRPr="00EF39A3">
        <w:rPr>
          <w:rFonts w:ascii="Times New Roman" w:hAnsi="Times New Roman" w:cs="Times New Roman"/>
          <w:i/>
          <w:sz w:val="24"/>
          <w:szCs w:val="24"/>
          <w:u w:val="single"/>
          <w:lang w:val="sr-Cyrl-CS"/>
        </w:rPr>
        <w:t>5</w:t>
      </w: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ind w:left="720"/>
        <w:jc w:val="center"/>
        <w:rPr>
          <w:color w:val="auto"/>
          <w:lang w:val="sr-Cyrl-CS"/>
        </w:rPr>
      </w:pPr>
      <w:r w:rsidRPr="00EF39A3">
        <w:rPr>
          <w:color w:val="auto"/>
          <w:lang w:val="sr-Cyrl-CS"/>
        </w:rPr>
        <w:t xml:space="preserve">ОБРАЗАЦ ПОНУДЕ </w:t>
      </w:r>
    </w:p>
    <w:p w:rsidR="0030788D" w:rsidRPr="00EF39A3" w:rsidRDefault="0030788D" w:rsidP="0030788D">
      <w:pPr>
        <w:ind w:left="720"/>
        <w:jc w:val="center"/>
        <w:rPr>
          <w:lang w:val="sr-Cyrl-CS"/>
        </w:rPr>
      </w:pPr>
    </w:p>
    <w:p w:rsidR="0030788D" w:rsidRPr="00EF39A3" w:rsidRDefault="0030788D" w:rsidP="0030788D">
      <w:pPr>
        <w:ind w:left="720"/>
        <w:jc w:val="center"/>
      </w:pPr>
    </w:p>
    <w:p w:rsidR="009A1AA3" w:rsidRPr="00EF39A3" w:rsidRDefault="009A1AA3" w:rsidP="007E0ECA">
      <w:pPr>
        <w:widowControl w:val="0"/>
        <w:numPr>
          <w:ilvl w:val="1"/>
          <w:numId w:val="1"/>
        </w:numPr>
        <w:tabs>
          <w:tab w:val="clear" w:pos="0"/>
          <w:tab w:val="num" w:pos="1350"/>
        </w:tabs>
        <w:spacing w:line="240" w:lineRule="auto"/>
        <w:ind w:left="0" w:firstLine="0"/>
        <w:jc w:val="both"/>
        <w:rPr>
          <w:lang w:val="sr-Cyrl-CS"/>
        </w:rPr>
      </w:pPr>
    </w:p>
    <w:p w:rsidR="0030788D" w:rsidRPr="00EF39A3" w:rsidRDefault="0037662D" w:rsidP="007E0ECA">
      <w:pPr>
        <w:widowControl w:val="0"/>
        <w:numPr>
          <w:ilvl w:val="1"/>
          <w:numId w:val="1"/>
        </w:numPr>
        <w:tabs>
          <w:tab w:val="clear" w:pos="0"/>
          <w:tab w:val="num" w:pos="1350"/>
        </w:tabs>
        <w:spacing w:line="240" w:lineRule="auto"/>
        <w:ind w:left="0" w:firstLine="0"/>
        <w:jc w:val="both"/>
        <w:rPr>
          <w:lang w:val="sr-Cyrl-CS"/>
        </w:rPr>
      </w:pPr>
      <w:r w:rsidRPr="00EF39A3">
        <w:rPr>
          <w:lang w:val="sr-Cyrl-CS"/>
        </w:rPr>
        <w:t xml:space="preserve">1. </w:t>
      </w:r>
      <w:r w:rsidR="0030788D" w:rsidRPr="00EF39A3">
        <w:rPr>
          <w:lang w:val="sr-Cyrl-CS"/>
        </w:rPr>
        <w:t>Понуда бр. _____________ од __</w:t>
      </w:r>
      <w:r w:rsidRPr="00EF39A3">
        <w:rPr>
          <w:lang w:val="sr-Cyrl-CS"/>
        </w:rPr>
        <w:t>___________</w:t>
      </w:r>
      <w:r w:rsidR="000C3BD8" w:rsidRPr="00EF39A3">
        <w:rPr>
          <w:lang w:val="sr-Cyrl-CS"/>
        </w:rPr>
        <w:t>201</w:t>
      </w:r>
      <w:r w:rsidR="00A830F8" w:rsidRPr="00221557">
        <w:rPr>
          <w:lang w:val="sr-Cyrl-CS"/>
        </w:rPr>
        <w:t>9</w:t>
      </w:r>
      <w:r w:rsidR="000C3BD8" w:rsidRPr="00EF39A3">
        <w:rPr>
          <w:lang w:val="sr-Cyrl-CS"/>
        </w:rPr>
        <w:t xml:space="preserve">. </w:t>
      </w:r>
      <w:r w:rsidRPr="00EF39A3">
        <w:rPr>
          <w:lang w:val="sr-Cyrl-CS"/>
        </w:rPr>
        <w:t xml:space="preserve">за јавну набавку мале </w:t>
      </w:r>
      <w:r w:rsidR="007E0ECA" w:rsidRPr="00EF39A3">
        <w:rPr>
          <w:lang w:val="sr-Cyrl-CS"/>
        </w:rPr>
        <w:t xml:space="preserve"> </w:t>
      </w:r>
      <w:r w:rsidRPr="00EF39A3">
        <w:rPr>
          <w:lang w:val="sr-Cyrl-CS"/>
        </w:rPr>
        <w:t xml:space="preserve">вредности </w:t>
      </w:r>
      <w:r w:rsidR="0030788D" w:rsidRPr="00EF39A3">
        <w:rPr>
          <w:lang w:val="sr-Cyrl-CS"/>
        </w:rPr>
        <w:t xml:space="preserve">- </w:t>
      </w:r>
      <w:r w:rsidR="0030788D" w:rsidRPr="00221557">
        <w:rPr>
          <w:lang w:val="sr-Cyrl-CS"/>
        </w:rPr>
        <w:t xml:space="preserve"> </w:t>
      </w:r>
      <w:r w:rsidR="00E31D6D" w:rsidRPr="00EF39A3">
        <w:rPr>
          <w:lang w:val="sr-Cyrl-CS"/>
        </w:rPr>
        <w:t>НАБАВКА РАЧУНАРСКЕ ОПРЕМЕ</w:t>
      </w:r>
      <w:r w:rsidRPr="00EF39A3">
        <w:rPr>
          <w:lang w:val="sr-Cyrl-CS"/>
        </w:rPr>
        <w:t xml:space="preserve">, ЈН бр. </w:t>
      </w:r>
      <w:r w:rsidR="00E31D6D" w:rsidRPr="00221557">
        <w:rPr>
          <w:lang w:val="sr-Cyrl-CS"/>
        </w:rPr>
        <w:t>2</w:t>
      </w:r>
      <w:r w:rsidRPr="00EF39A3">
        <w:rPr>
          <w:lang w:val="sr-Cyrl-CS"/>
        </w:rPr>
        <w:t>/201</w:t>
      </w:r>
      <w:r w:rsidR="00A830F8" w:rsidRPr="00221557">
        <w:rPr>
          <w:lang w:val="sr-Cyrl-CS"/>
        </w:rPr>
        <w:t>9</w:t>
      </w:r>
      <w:r w:rsidR="0030788D" w:rsidRPr="00EF39A3">
        <w:rPr>
          <w:lang w:val="sr-Cyrl-CS"/>
        </w:rPr>
        <w:t>.</w:t>
      </w:r>
    </w:p>
    <w:p w:rsidR="0030788D" w:rsidRPr="00EF39A3" w:rsidRDefault="0030788D" w:rsidP="007E0ECA">
      <w:pPr>
        <w:rPr>
          <w:lang w:val="sr-Cyrl-CS"/>
        </w:rPr>
      </w:pPr>
    </w:p>
    <w:p w:rsidR="009A1AA3" w:rsidRPr="00221557" w:rsidRDefault="009A1AA3" w:rsidP="007E0ECA">
      <w:pPr>
        <w:rPr>
          <w:lang w:val="sr-Cyrl-CS"/>
        </w:rPr>
      </w:pPr>
    </w:p>
    <w:p w:rsidR="00913687" w:rsidRPr="00221557" w:rsidRDefault="00DD53A8" w:rsidP="00913687">
      <w:pPr>
        <w:numPr>
          <w:ilvl w:val="0"/>
          <w:numId w:val="1"/>
        </w:numPr>
        <w:rPr>
          <w:lang w:val="sr-Cyrl-CS"/>
        </w:rPr>
      </w:pPr>
      <w:r w:rsidRPr="00221557">
        <w:rPr>
          <w:lang w:val="sr-Cyrl-CS"/>
        </w:rPr>
        <w:t>2.</w:t>
      </w:r>
      <w:r w:rsidR="00913687" w:rsidRPr="00221557">
        <w:rPr>
          <w:lang w:val="sr-Cyrl-CS"/>
        </w:rPr>
        <w:t xml:space="preserve">Понуђена  цена за набавку опреме износи  ______________ динара без </w:t>
      </w:r>
      <w:r w:rsidRPr="00221557">
        <w:rPr>
          <w:lang w:val="sr-Cyrl-CS"/>
        </w:rPr>
        <w:t>ПДВ-а,</w:t>
      </w:r>
    </w:p>
    <w:p w:rsidR="00913687" w:rsidRPr="00EF39A3" w:rsidRDefault="00DD53A8" w:rsidP="00913687">
      <w:pPr>
        <w:numPr>
          <w:ilvl w:val="0"/>
          <w:numId w:val="1"/>
        </w:numPr>
        <w:rPr>
          <w:lang w:val="de-DE"/>
        </w:rPr>
      </w:pPr>
      <w:r w:rsidRPr="00221557">
        <w:rPr>
          <w:lang w:val="sr-Cyrl-CS"/>
        </w:rPr>
        <w:t xml:space="preserve">    </w:t>
      </w:r>
      <w:proofErr w:type="gramStart"/>
      <w:r>
        <w:t>односно</w:t>
      </w:r>
      <w:proofErr w:type="gramEnd"/>
      <w:r w:rsidR="00913687" w:rsidRPr="00EF39A3">
        <w:t xml:space="preserve"> _____________са ПДВ-ом.</w:t>
      </w:r>
    </w:p>
    <w:p w:rsidR="00913687" w:rsidRPr="00EF39A3" w:rsidRDefault="00913687" w:rsidP="00913687">
      <w:pPr>
        <w:numPr>
          <w:ilvl w:val="0"/>
          <w:numId w:val="1"/>
        </w:numPr>
        <w:rPr>
          <w:lang w:val="de-DE"/>
        </w:rPr>
      </w:pPr>
    </w:p>
    <w:p w:rsidR="00CF77AC" w:rsidRPr="00EF39A3" w:rsidRDefault="00CF77AC" w:rsidP="0030788D"/>
    <w:p w:rsidR="00CF77AC" w:rsidRPr="00EF39A3" w:rsidRDefault="00CF77AC" w:rsidP="0030788D"/>
    <w:p w:rsidR="009A1AA3" w:rsidRPr="00EF39A3" w:rsidRDefault="009A1AA3" w:rsidP="0030788D"/>
    <w:p w:rsidR="009A1AA3" w:rsidRPr="00EF39A3" w:rsidRDefault="009A1AA3" w:rsidP="009A1AA3">
      <w:r w:rsidRPr="00EF39A3">
        <w:t xml:space="preserve">ОБЈАШЊЕЊЕ:  </w:t>
      </w:r>
    </w:p>
    <w:p w:rsidR="009A1AA3" w:rsidRPr="00EF39A3" w:rsidRDefault="009A1AA3" w:rsidP="009A1AA3"/>
    <w:p w:rsidR="009A1AA3" w:rsidRPr="00EF39A3" w:rsidRDefault="009A1AA3" w:rsidP="009A1AA3">
      <w:pPr>
        <w:rPr>
          <w:i/>
        </w:rPr>
      </w:pPr>
      <w:r w:rsidRPr="00EF39A3">
        <w:t xml:space="preserve">Понуђена цена без ПДВ-а је Укупна цена без ПДВ-а (из колоне </w:t>
      </w:r>
      <w:r w:rsidR="001306D1" w:rsidRPr="00EF39A3">
        <w:t>4</w:t>
      </w:r>
      <w:r w:rsidRPr="00EF39A3">
        <w:t xml:space="preserve"> „Обрасца структуре цене</w:t>
      </w:r>
      <w:proofErr w:type="gramStart"/>
      <w:r w:rsidRPr="00EF39A3">
        <w:t>“ –</w:t>
      </w:r>
      <w:proofErr w:type="gramEnd"/>
      <w:r w:rsidRPr="00EF39A3">
        <w:t xml:space="preserve"> Образац 10)</w:t>
      </w:r>
    </w:p>
    <w:p w:rsidR="009A1AA3" w:rsidRPr="00EF39A3" w:rsidRDefault="009A1AA3" w:rsidP="009A1AA3">
      <w:pPr>
        <w:rPr>
          <w:i/>
        </w:rPr>
      </w:pPr>
      <w:r w:rsidRPr="00EF39A3">
        <w:t>Понуђена цена са ПДВ-ом је Укупна цена са ПДВ-</w:t>
      </w:r>
      <w:r w:rsidR="001306D1" w:rsidRPr="00EF39A3">
        <w:t>ом (из колоне 5</w:t>
      </w:r>
      <w:r w:rsidRPr="00EF39A3">
        <w:t xml:space="preserve"> „Обрасца структуре цене</w:t>
      </w:r>
      <w:proofErr w:type="gramStart"/>
      <w:r w:rsidRPr="00EF39A3">
        <w:t>“ –</w:t>
      </w:r>
      <w:proofErr w:type="gramEnd"/>
      <w:r w:rsidRPr="00EF39A3">
        <w:t xml:space="preserve"> Образац 10)</w:t>
      </w:r>
    </w:p>
    <w:p w:rsidR="009A1AA3" w:rsidRPr="00EF39A3" w:rsidRDefault="009A1AA3" w:rsidP="0030788D"/>
    <w:p w:rsidR="00CF77AC" w:rsidRPr="00EF39A3" w:rsidRDefault="00CF77AC" w:rsidP="0030788D"/>
    <w:p w:rsidR="00CF77AC" w:rsidRPr="00EF39A3" w:rsidRDefault="00CF77AC" w:rsidP="0030788D"/>
    <w:p w:rsidR="00CF77AC" w:rsidRPr="00EF39A3" w:rsidRDefault="00CF77AC" w:rsidP="0030788D"/>
    <w:p w:rsidR="00CF77AC" w:rsidRPr="00EF39A3" w:rsidRDefault="00CF77AC" w:rsidP="0030788D"/>
    <w:p w:rsidR="00CF77AC" w:rsidRPr="00EF39A3" w:rsidRDefault="00CF77AC" w:rsidP="0030788D"/>
    <w:p w:rsidR="00CF77AC" w:rsidRPr="00EF39A3" w:rsidRDefault="00CF77AC" w:rsidP="0030788D"/>
    <w:p w:rsidR="00CF77AC" w:rsidRPr="00EF39A3" w:rsidRDefault="00CF77AC" w:rsidP="0030788D"/>
    <w:p w:rsidR="009A1AA3" w:rsidRPr="00EF39A3" w:rsidRDefault="009A1AA3" w:rsidP="0030788D"/>
    <w:p w:rsidR="009A1AA3" w:rsidRPr="00EF39A3" w:rsidRDefault="009A1AA3" w:rsidP="0030788D"/>
    <w:p w:rsidR="0030788D" w:rsidRPr="00EF39A3" w:rsidRDefault="00DD53A8" w:rsidP="00B85B72">
      <w:pPr>
        <w:rPr>
          <w:lang w:val="sr-Cyrl-CS"/>
        </w:rPr>
      </w:pPr>
      <w:r>
        <w:t>3</w:t>
      </w:r>
      <w:r w:rsidR="0030788D" w:rsidRPr="00EF39A3">
        <w:t xml:space="preserve">. </w:t>
      </w:r>
      <w:r w:rsidR="0030788D" w:rsidRPr="00EF39A3">
        <w:rPr>
          <w:lang w:val="sr-Cyrl-CS"/>
        </w:rPr>
        <w:t xml:space="preserve">Рок плаћања износи </w:t>
      </w:r>
      <w:r w:rsidR="00542465" w:rsidRPr="00EF39A3">
        <w:rPr>
          <w:lang w:val="sr-Cyrl-CS"/>
        </w:rPr>
        <w:t>45</w:t>
      </w:r>
      <w:r w:rsidR="0030788D" w:rsidRPr="00EF39A3">
        <w:rPr>
          <w:lang w:val="sr-Cyrl-CS"/>
        </w:rPr>
        <w:t xml:space="preserve"> дана од дана пријема рачуна.</w:t>
      </w:r>
    </w:p>
    <w:p w:rsidR="0030788D" w:rsidRPr="00EF39A3" w:rsidRDefault="0030788D" w:rsidP="0030788D">
      <w:pPr>
        <w:rPr>
          <w:lang w:val="sr-Cyrl-CS"/>
        </w:rPr>
      </w:pPr>
    </w:p>
    <w:p w:rsidR="0030788D" w:rsidRPr="00EF39A3" w:rsidRDefault="00DD53A8" w:rsidP="0030788D">
      <w:pPr>
        <w:rPr>
          <w:lang w:val="sr-Cyrl-CS"/>
        </w:rPr>
      </w:pPr>
      <w:r w:rsidRPr="00221557">
        <w:rPr>
          <w:lang w:val="sr-Cyrl-CS"/>
        </w:rPr>
        <w:t>4</w:t>
      </w:r>
      <w:r w:rsidR="0030788D" w:rsidRPr="00221557">
        <w:rPr>
          <w:lang w:val="sr-Cyrl-CS"/>
        </w:rPr>
        <w:t xml:space="preserve">. </w:t>
      </w:r>
      <w:r w:rsidR="0030788D" w:rsidRPr="00EF39A3">
        <w:rPr>
          <w:lang w:val="sr-Cyrl-CS"/>
        </w:rPr>
        <w:t xml:space="preserve">Рок важења понуде износи </w:t>
      </w:r>
      <w:r w:rsidR="0030788D" w:rsidRPr="00221557">
        <w:rPr>
          <w:lang w:val="sr-Cyrl-CS"/>
        </w:rPr>
        <w:t>3</w:t>
      </w:r>
      <w:r w:rsidR="0030788D" w:rsidRPr="00EF39A3">
        <w:rPr>
          <w:lang w:val="sr-Cyrl-CS"/>
        </w:rPr>
        <w:t>0 дана од дана отварања понуда.</w:t>
      </w:r>
    </w:p>
    <w:p w:rsidR="0030788D" w:rsidRPr="00EF39A3" w:rsidRDefault="0030788D" w:rsidP="0030788D">
      <w:pPr>
        <w:ind w:left="720"/>
        <w:rPr>
          <w:lang w:val="sr-Cyrl-CS"/>
        </w:rPr>
      </w:pPr>
    </w:p>
    <w:p w:rsidR="0030788D" w:rsidRPr="00EF39A3" w:rsidRDefault="0030788D" w:rsidP="0030788D">
      <w:pPr>
        <w:pStyle w:val="ListParagraph"/>
        <w:ind w:left="360"/>
        <w:rPr>
          <w:lang w:val="sr-Cyrl-CS"/>
        </w:rPr>
      </w:pPr>
    </w:p>
    <w:p w:rsidR="0030788D" w:rsidRPr="00EF39A3" w:rsidRDefault="00DD53A8" w:rsidP="0030788D">
      <w:pPr>
        <w:pStyle w:val="ListParagraph"/>
        <w:ind w:left="0"/>
        <w:rPr>
          <w:lang w:val="sr-Cyrl-CS"/>
        </w:rPr>
      </w:pPr>
      <w:r>
        <w:rPr>
          <w:lang w:val="sr-Cyrl-CS"/>
        </w:rPr>
        <w:t>5</w:t>
      </w:r>
      <w:r w:rsidR="0030788D" w:rsidRPr="00221557">
        <w:rPr>
          <w:lang w:val="sr-Cyrl-CS"/>
        </w:rPr>
        <w:t xml:space="preserve">. </w:t>
      </w:r>
      <w:r w:rsidR="0030788D" w:rsidRPr="00EF39A3">
        <w:rPr>
          <w:lang w:val="sr-Cyrl-CS"/>
        </w:rPr>
        <w:t>Остали подаци из понуде:</w:t>
      </w:r>
    </w:p>
    <w:p w:rsidR="00B85B72" w:rsidRPr="00EF39A3" w:rsidRDefault="00B85B72" w:rsidP="0030788D">
      <w:pPr>
        <w:pStyle w:val="ListParagraph"/>
        <w:ind w:left="0"/>
        <w:rPr>
          <w:lang w:val="sr-Cyrl-CS"/>
        </w:rPr>
      </w:pPr>
    </w:p>
    <w:p w:rsidR="0030788D" w:rsidRPr="00EF39A3" w:rsidRDefault="00B85B72" w:rsidP="0030788D">
      <w:pPr>
        <w:pStyle w:val="ListParagraph"/>
        <w:ind w:left="0"/>
        <w:rPr>
          <w:lang w:val="sr-Cyrl-CS"/>
        </w:rPr>
      </w:pPr>
      <w:r w:rsidRPr="00EF39A3">
        <w:rPr>
          <w:lang w:val="sr-Cyrl-CS"/>
        </w:rPr>
        <w:t>___________</w:t>
      </w:r>
      <w:r w:rsidR="0030788D" w:rsidRPr="00EF39A3">
        <w:rPr>
          <w:lang w:val="sr-Cyrl-CS"/>
        </w:rPr>
        <w:t>____________________________________________________________</w:t>
      </w:r>
    </w:p>
    <w:p w:rsidR="00B85B72" w:rsidRPr="00EF39A3" w:rsidRDefault="00B85B72" w:rsidP="00B85B72">
      <w:pPr>
        <w:pStyle w:val="ListParagraph"/>
        <w:ind w:left="0"/>
        <w:rPr>
          <w:lang w:val="sr-Cyrl-CS"/>
        </w:rPr>
      </w:pPr>
    </w:p>
    <w:p w:rsidR="0030788D" w:rsidRPr="00EF39A3" w:rsidRDefault="00B85B72" w:rsidP="00B85B72">
      <w:pPr>
        <w:pStyle w:val="ListParagraph"/>
        <w:ind w:left="0"/>
        <w:rPr>
          <w:lang w:val="sr-Cyrl-CS"/>
        </w:rPr>
      </w:pPr>
      <w:r w:rsidRPr="00EF39A3">
        <w:rPr>
          <w:lang w:val="sr-Cyrl-CS"/>
        </w:rPr>
        <w:t>____________</w:t>
      </w:r>
      <w:r w:rsidR="0030788D" w:rsidRPr="00EF39A3">
        <w:rPr>
          <w:lang w:val="sr-Cyrl-CS"/>
        </w:rPr>
        <w:t>___________________________________________________________</w:t>
      </w:r>
    </w:p>
    <w:p w:rsidR="00B85B72" w:rsidRPr="00EF39A3" w:rsidRDefault="00B85B72" w:rsidP="0030788D">
      <w:pPr>
        <w:ind w:left="1440"/>
        <w:rPr>
          <w:lang w:val="sr-Cyrl-CS"/>
        </w:rPr>
      </w:pPr>
    </w:p>
    <w:p w:rsidR="00B85B72" w:rsidRPr="00EF39A3" w:rsidRDefault="000C3BD8" w:rsidP="00B85B72">
      <w:pPr>
        <w:rPr>
          <w:lang w:val="sr-Cyrl-CS"/>
        </w:rPr>
      </w:pPr>
      <w:r w:rsidRPr="00EF39A3">
        <w:rPr>
          <w:lang w:val="sr-Cyrl-CS"/>
        </w:rPr>
        <w:t>_______________________________________________________________________</w:t>
      </w:r>
    </w:p>
    <w:p w:rsidR="00B85B72" w:rsidRPr="00EF39A3" w:rsidRDefault="00B85B72" w:rsidP="00B85B72">
      <w:pPr>
        <w:rPr>
          <w:lang w:val="sr-Cyrl-CS"/>
        </w:rPr>
      </w:pPr>
    </w:p>
    <w:p w:rsidR="00B85B72" w:rsidRPr="00221557" w:rsidRDefault="00B85B72" w:rsidP="00B85B72">
      <w:pPr>
        <w:rPr>
          <w:lang w:val="sr-Cyrl-CS"/>
        </w:rPr>
      </w:pPr>
    </w:p>
    <w:p w:rsidR="009E35A2" w:rsidRPr="00221557" w:rsidRDefault="009E35A2" w:rsidP="00B85B72">
      <w:pPr>
        <w:rPr>
          <w:lang w:val="sr-Cyrl-CS"/>
        </w:rPr>
      </w:pPr>
    </w:p>
    <w:p w:rsidR="009E35A2" w:rsidRPr="00221557" w:rsidRDefault="009E35A2" w:rsidP="00B85B72">
      <w:pPr>
        <w:rPr>
          <w:lang w:val="sr-Cyrl-CS"/>
        </w:rPr>
      </w:pPr>
    </w:p>
    <w:p w:rsidR="009E35A2" w:rsidRPr="00221557" w:rsidRDefault="009E35A2" w:rsidP="00B85B72">
      <w:pPr>
        <w:rPr>
          <w:lang w:val="sr-Cyrl-CS"/>
        </w:rPr>
      </w:pPr>
    </w:p>
    <w:p w:rsidR="00B85B72" w:rsidRPr="00EF39A3" w:rsidRDefault="00B85B72" w:rsidP="00B85B72">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Датум: ______________                     М.П.                ________________________ </w:t>
      </w:r>
    </w:p>
    <w:p w:rsidR="00CF77AC" w:rsidRDefault="00B85B72" w:rsidP="0030788D">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потпис овлашћеног лица </w:t>
      </w:r>
    </w:p>
    <w:p w:rsidR="00054C50" w:rsidRPr="00054C50" w:rsidRDefault="00054C50" w:rsidP="0030788D">
      <w:pPr>
        <w:pStyle w:val="NoSpacing"/>
        <w:rPr>
          <w:rFonts w:ascii="Times New Roman" w:hAnsi="Times New Roman" w:cs="Times New Roman"/>
          <w:sz w:val="24"/>
          <w:szCs w:val="24"/>
          <w:lang w:val="sr-Cyrl-CS"/>
        </w:rPr>
      </w:pPr>
    </w:p>
    <w:p w:rsidR="0030788D" w:rsidRPr="00EF39A3" w:rsidRDefault="00174F3A" w:rsidP="0030788D">
      <w:pPr>
        <w:pStyle w:val="NoSpacing"/>
        <w:rPr>
          <w:rFonts w:ascii="Times New Roman" w:hAnsi="Times New Roman" w:cs="Times New Roman"/>
          <w:i/>
          <w:sz w:val="24"/>
          <w:szCs w:val="24"/>
          <w:u w:val="single"/>
          <w:lang w:val="sr-Cyrl-CS"/>
        </w:rPr>
      </w:pPr>
      <w:r w:rsidRPr="00EF39A3">
        <w:rPr>
          <w:rFonts w:ascii="Times New Roman" w:hAnsi="Times New Roman" w:cs="Times New Roman"/>
          <w:i/>
          <w:sz w:val="24"/>
          <w:szCs w:val="24"/>
          <w:u w:val="single"/>
          <w:lang w:val="sr-Cyrl-CS"/>
        </w:rPr>
        <w:t>ОБРАЗАЦ  бр.6</w:t>
      </w: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r w:rsidRPr="00221557">
        <w:rPr>
          <w:lang w:val="sr-Cyrl-CS"/>
        </w:rPr>
        <w:t xml:space="preserve"> </w:t>
      </w:r>
    </w:p>
    <w:p w:rsidR="00174F3A" w:rsidRPr="00EF39A3" w:rsidRDefault="0030788D" w:rsidP="0030788D">
      <w:pPr>
        <w:rPr>
          <w:lang w:val="sr-Cyrl-CS"/>
        </w:rPr>
      </w:pPr>
      <w:r w:rsidRPr="00221557">
        <w:rPr>
          <w:lang w:val="sr-Cyrl-CS"/>
        </w:rPr>
        <w:t xml:space="preserve">У складу са чланом 26. Закона о јавним набавкама, </w:t>
      </w:r>
      <w:r w:rsidR="00F131C9" w:rsidRPr="00EF39A3">
        <w:rPr>
          <w:lang w:val="sr-Cyrl-CS"/>
        </w:rPr>
        <w:t>понуђач</w:t>
      </w:r>
    </w:p>
    <w:p w:rsidR="00174F3A" w:rsidRPr="00EF39A3" w:rsidRDefault="00174F3A" w:rsidP="0030788D">
      <w:pPr>
        <w:rPr>
          <w:lang w:val="sr-Cyrl-CS"/>
        </w:rPr>
      </w:pPr>
    </w:p>
    <w:p w:rsidR="0030788D" w:rsidRPr="00EF39A3" w:rsidRDefault="00174F3A" w:rsidP="0030788D">
      <w:pPr>
        <w:rPr>
          <w:lang w:val="sr-Cyrl-CS"/>
        </w:rPr>
      </w:pPr>
      <w:r w:rsidRPr="00EF39A3">
        <w:rPr>
          <w:lang w:val="sr-Cyrl-CS"/>
        </w:rPr>
        <w:t>_______________________</w:t>
      </w:r>
      <w:r w:rsidR="0030788D" w:rsidRPr="00221557">
        <w:rPr>
          <w:lang w:val="sr-Cyrl-CS"/>
        </w:rPr>
        <w:t>_________________</w:t>
      </w:r>
      <w:r w:rsidRPr="00EF39A3">
        <w:rPr>
          <w:lang w:val="sr-Cyrl-CS"/>
        </w:rPr>
        <w:t>_</w:t>
      </w:r>
      <w:r w:rsidR="0030788D" w:rsidRPr="00221557">
        <w:rPr>
          <w:lang w:val="sr-Cyrl-CS"/>
        </w:rPr>
        <w:t xml:space="preserve">__                                                                                                                </w:t>
      </w:r>
      <w:r w:rsidRPr="00EF39A3">
        <w:rPr>
          <w:lang w:val="sr-Cyrl-CS"/>
        </w:rPr>
        <w:t xml:space="preserve">                       </w:t>
      </w:r>
      <w:r w:rsidR="0030788D" w:rsidRPr="00221557">
        <w:rPr>
          <w:lang w:val="sr-Cyrl-CS"/>
        </w:rPr>
        <w:t xml:space="preserve">(Назив понуђача) </w:t>
      </w:r>
    </w:p>
    <w:p w:rsidR="00174F3A" w:rsidRPr="00EF39A3" w:rsidRDefault="00174F3A" w:rsidP="0030788D">
      <w:pPr>
        <w:rPr>
          <w:lang w:val="sr-Cyrl-CS"/>
        </w:rPr>
      </w:pPr>
    </w:p>
    <w:p w:rsidR="00174F3A" w:rsidRPr="00EF39A3" w:rsidRDefault="00174F3A" w:rsidP="0030788D">
      <w:pPr>
        <w:rPr>
          <w:lang w:val="sr-Cyrl-CS"/>
        </w:rPr>
      </w:pPr>
    </w:p>
    <w:p w:rsidR="0030788D" w:rsidRPr="00EF39A3" w:rsidRDefault="0030788D" w:rsidP="0030788D">
      <w:pPr>
        <w:rPr>
          <w:lang w:val="sr-Cyrl-CS"/>
        </w:rPr>
      </w:pPr>
      <w:r w:rsidRPr="00221557">
        <w:rPr>
          <w:lang w:val="sr-Cyrl-CS"/>
        </w:rPr>
        <w:t xml:space="preserve">даје:  </w:t>
      </w:r>
    </w:p>
    <w:p w:rsidR="0030788D" w:rsidRPr="00EF39A3" w:rsidRDefault="0030788D" w:rsidP="0030788D">
      <w:pPr>
        <w:rPr>
          <w:lang w:val="sr-Cyrl-CS"/>
        </w:rPr>
      </w:pPr>
    </w:p>
    <w:p w:rsidR="0030788D" w:rsidRPr="00EF39A3" w:rsidRDefault="0030788D" w:rsidP="0030788D">
      <w:pPr>
        <w:rPr>
          <w:lang w:val="sr-Cyrl-CS"/>
        </w:rPr>
      </w:pPr>
    </w:p>
    <w:p w:rsidR="0030788D" w:rsidRPr="00221557" w:rsidRDefault="0030788D" w:rsidP="0030788D">
      <w:pPr>
        <w:rPr>
          <w:lang w:val="sr-Cyrl-CS"/>
        </w:rPr>
      </w:pPr>
      <w:r w:rsidRPr="00221557">
        <w:rPr>
          <w:lang w:val="sr-Cyrl-CS"/>
        </w:rPr>
        <w:t xml:space="preserve"> </w:t>
      </w:r>
    </w:p>
    <w:p w:rsidR="0030788D" w:rsidRPr="00221557" w:rsidRDefault="0030788D" w:rsidP="0030788D">
      <w:pPr>
        <w:pStyle w:val="NoSpacing"/>
        <w:jc w:val="center"/>
        <w:rPr>
          <w:rFonts w:ascii="Times New Roman" w:hAnsi="Times New Roman" w:cs="Times New Roman"/>
          <w:sz w:val="24"/>
          <w:szCs w:val="24"/>
          <w:lang w:val="sr-Cyrl-CS"/>
        </w:rPr>
      </w:pPr>
      <w:r w:rsidRPr="00221557">
        <w:rPr>
          <w:rFonts w:ascii="Times New Roman" w:hAnsi="Times New Roman" w:cs="Times New Roman"/>
          <w:sz w:val="24"/>
          <w:szCs w:val="24"/>
          <w:lang w:val="sr-Cyrl-CS"/>
        </w:rPr>
        <w:t>ИЗЈАВУ</w:t>
      </w:r>
      <w:r w:rsidR="00F131C9" w:rsidRPr="00EF39A3">
        <w:rPr>
          <w:rFonts w:ascii="Times New Roman" w:hAnsi="Times New Roman" w:cs="Times New Roman"/>
          <w:sz w:val="24"/>
          <w:szCs w:val="24"/>
          <w:lang w:val="sr-Cyrl-CS"/>
        </w:rPr>
        <w:t xml:space="preserve"> </w:t>
      </w:r>
      <w:r w:rsidRPr="00221557">
        <w:rPr>
          <w:rFonts w:ascii="Times New Roman" w:hAnsi="Times New Roman" w:cs="Times New Roman"/>
          <w:sz w:val="24"/>
          <w:szCs w:val="24"/>
          <w:lang w:val="sr-Cyrl-CS"/>
        </w:rPr>
        <w:t>О НЕЗАВИСНОЈ ПОНУДИ</w:t>
      </w:r>
    </w:p>
    <w:p w:rsidR="0030788D" w:rsidRPr="00221557" w:rsidRDefault="0030788D" w:rsidP="0030788D">
      <w:pPr>
        <w:jc w:val="center"/>
        <w:rPr>
          <w:lang w:val="sr-Cyrl-CS"/>
        </w:rPr>
      </w:pP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r w:rsidRPr="00221557">
        <w:rPr>
          <w:lang w:val="sr-Cyrl-CS"/>
        </w:rPr>
        <w:t xml:space="preserve">        </w:t>
      </w: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Под пуном материјалном и кривичном одговорношћу потврђујем да сам понуду </w:t>
      </w:r>
      <w:proofErr w:type="gramStart"/>
      <w:r w:rsidRPr="00EF39A3">
        <w:rPr>
          <w:rFonts w:ascii="Times New Roman" w:hAnsi="Times New Roman" w:cs="Times New Roman"/>
          <w:sz w:val="24"/>
          <w:szCs w:val="24"/>
        </w:rPr>
        <w:t>у  поступку</w:t>
      </w:r>
      <w:proofErr w:type="gramEnd"/>
      <w:r w:rsidRPr="00EF39A3">
        <w:rPr>
          <w:rFonts w:ascii="Times New Roman" w:hAnsi="Times New Roman" w:cs="Times New Roman"/>
          <w:sz w:val="24"/>
          <w:szCs w:val="24"/>
        </w:rPr>
        <w:t xml:space="preserve">  јавне  набавке</w:t>
      </w:r>
      <w:r w:rsidRPr="00EF39A3">
        <w:rPr>
          <w:rFonts w:ascii="Times New Roman" w:hAnsi="Times New Roman" w:cs="Times New Roman"/>
          <w:sz w:val="24"/>
          <w:szCs w:val="24"/>
          <w:lang w:val="sr-Latn-CS"/>
        </w:rPr>
        <w:t xml:space="preserve"> </w:t>
      </w:r>
      <w:r w:rsidR="00F131C9" w:rsidRPr="00EF39A3">
        <w:rPr>
          <w:rFonts w:ascii="Times New Roman" w:hAnsi="Times New Roman" w:cs="Times New Roman"/>
          <w:sz w:val="24"/>
          <w:szCs w:val="24"/>
          <w:lang w:val="sr-Cyrl-CS"/>
        </w:rPr>
        <w:t xml:space="preserve">добара мале вредности – </w:t>
      </w:r>
      <w:r w:rsidR="00E31D6D" w:rsidRPr="00EF39A3">
        <w:rPr>
          <w:rFonts w:ascii="Times New Roman" w:hAnsi="Times New Roman" w:cs="Times New Roman"/>
          <w:sz w:val="24"/>
          <w:szCs w:val="24"/>
          <w:lang w:val="sr-Cyrl-CS"/>
        </w:rPr>
        <w:t xml:space="preserve">НАБАВКА РАЧУНАРСКЕ ОПРЕМЕ </w:t>
      </w:r>
      <w:r w:rsidR="00F131C9" w:rsidRPr="00EF39A3">
        <w:rPr>
          <w:rFonts w:ascii="Times New Roman" w:hAnsi="Times New Roman" w:cs="Times New Roman"/>
          <w:sz w:val="24"/>
          <w:szCs w:val="24"/>
          <w:lang w:val="sr-Cyrl-CS"/>
        </w:rPr>
        <w:t xml:space="preserve">, ЈН бр. </w:t>
      </w:r>
      <w:proofErr w:type="gramStart"/>
      <w:r w:rsidR="00E31D6D" w:rsidRPr="00EF39A3">
        <w:rPr>
          <w:rFonts w:ascii="Times New Roman" w:hAnsi="Times New Roman" w:cs="Times New Roman"/>
          <w:sz w:val="24"/>
          <w:szCs w:val="24"/>
        </w:rPr>
        <w:t>2</w:t>
      </w:r>
      <w:r w:rsidR="00F131C9" w:rsidRPr="00EF39A3">
        <w:rPr>
          <w:rFonts w:ascii="Times New Roman" w:hAnsi="Times New Roman" w:cs="Times New Roman"/>
          <w:sz w:val="24"/>
          <w:szCs w:val="24"/>
          <w:lang w:val="sr-Cyrl-CS"/>
        </w:rPr>
        <w:t>/201</w:t>
      </w:r>
      <w:r w:rsidR="00CD148D" w:rsidRPr="00EF39A3">
        <w:rPr>
          <w:rFonts w:ascii="Times New Roman" w:hAnsi="Times New Roman" w:cs="Times New Roman"/>
          <w:sz w:val="24"/>
          <w:szCs w:val="24"/>
        </w:rPr>
        <w:t>9</w:t>
      </w:r>
      <w:r w:rsidRPr="00EF39A3">
        <w:rPr>
          <w:rFonts w:ascii="Times New Roman" w:hAnsi="Times New Roman" w:cs="Times New Roman"/>
          <w:sz w:val="24"/>
          <w:szCs w:val="24"/>
        </w:rPr>
        <w:t>, поднео независно, без договора са другим понуђачима или заинтересованим лицима.</w:t>
      </w:r>
      <w:proofErr w:type="gramEnd"/>
      <w:r w:rsidRPr="00EF39A3">
        <w:rPr>
          <w:rFonts w:ascii="Times New Roman" w:hAnsi="Times New Roman" w:cs="Times New Roman"/>
          <w:sz w:val="24"/>
          <w:szCs w:val="24"/>
        </w:rPr>
        <w:t xml:space="preserve"> </w:t>
      </w:r>
    </w:p>
    <w:p w:rsidR="0030788D" w:rsidRPr="00EF39A3" w:rsidRDefault="0030788D" w:rsidP="0030788D">
      <w:r w:rsidRPr="00EF39A3">
        <w:t xml:space="preserve"> </w:t>
      </w:r>
    </w:p>
    <w:p w:rsidR="0030788D" w:rsidRPr="00EF39A3" w:rsidRDefault="0030788D" w:rsidP="0030788D">
      <w:pPr>
        <w:rPr>
          <w:lang w:val="sr-Cyrl-CS"/>
        </w:rPr>
      </w:pPr>
      <w:r w:rsidRPr="00EF39A3">
        <w:t xml:space="preserve"> </w:t>
      </w:r>
    </w:p>
    <w:p w:rsidR="0030788D" w:rsidRPr="00EF39A3" w:rsidRDefault="0030788D" w:rsidP="0030788D">
      <w:pPr>
        <w:rPr>
          <w:lang w:val="sr-Cyrl-CS"/>
        </w:rPr>
      </w:pPr>
    </w:p>
    <w:p w:rsidR="00917D32" w:rsidRPr="00EF39A3" w:rsidRDefault="00917D32" w:rsidP="00917D32">
      <w:pPr>
        <w:rPr>
          <w:lang w:val="sr-Cyrl-CS"/>
        </w:rPr>
      </w:pPr>
    </w:p>
    <w:p w:rsidR="00917D32" w:rsidRPr="00EF39A3" w:rsidRDefault="00917D32" w:rsidP="00917D32">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Датум: ______________                     М.П.                ________________________ </w:t>
      </w:r>
    </w:p>
    <w:p w:rsidR="00917D32" w:rsidRPr="00EF39A3" w:rsidRDefault="00917D32" w:rsidP="00917D32">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потпис овлашћеног лица </w:t>
      </w:r>
    </w:p>
    <w:p w:rsidR="00917D32" w:rsidRPr="00EF39A3" w:rsidRDefault="00917D32" w:rsidP="00917D32">
      <w:pPr>
        <w:rPr>
          <w:u w:val="single"/>
          <w:lang w:val="sr-Cyrl-CS"/>
        </w:rPr>
      </w:pP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p>
    <w:p w:rsidR="0030788D" w:rsidRPr="00221557" w:rsidRDefault="0030788D" w:rsidP="0030788D">
      <w:pPr>
        <w:pStyle w:val="NoSpacing"/>
        <w:rPr>
          <w:rFonts w:ascii="Times New Roman" w:hAnsi="Times New Roman" w:cs="Times New Roman"/>
          <w:sz w:val="24"/>
          <w:szCs w:val="24"/>
          <w:lang w:val="sr-Cyrl-CS"/>
        </w:rPr>
      </w:pPr>
    </w:p>
    <w:p w:rsidR="0030788D" w:rsidRPr="00221557" w:rsidRDefault="0030788D" w:rsidP="0030788D">
      <w:pPr>
        <w:pStyle w:val="NoSpacing"/>
        <w:rPr>
          <w:rFonts w:ascii="Times New Roman" w:hAnsi="Times New Roman" w:cs="Times New Roman"/>
          <w:sz w:val="24"/>
          <w:szCs w:val="24"/>
          <w:lang w:val="sr-Cyrl-CS"/>
        </w:rPr>
      </w:pPr>
    </w:p>
    <w:p w:rsidR="0030788D" w:rsidRPr="00221557" w:rsidRDefault="0030788D" w:rsidP="0030788D">
      <w:pPr>
        <w:pStyle w:val="NoSpacing"/>
        <w:rPr>
          <w:rFonts w:ascii="Times New Roman" w:hAnsi="Times New Roman" w:cs="Times New Roman"/>
          <w:sz w:val="24"/>
          <w:szCs w:val="24"/>
          <w:lang w:val="sr-Cyrl-CS"/>
        </w:rPr>
      </w:pPr>
    </w:p>
    <w:p w:rsidR="0030788D" w:rsidRPr="00EF39A3" w:rsidRDefault="0030788D" w:rsidP="0030788D">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Напомена: Уколико понуду подноси понуђач који наступа самостално, изјаву потписује понуђач. </w:t>
      </w:r>
      <w:proofErr w:type="gramStart"/>
      <w:r w:rsidRPr="00EF39A3">
        <w:rPr>
          <w:rFonts w:ascii="Times New Roman" w:hAnsi="Times New Roman" w:cs="Times New Roman"/>
          <w:sz w:val="24"/>
          <w:szCs w:val="24"/>
        </w:rPr>
        <w:t>Уколико понуду подноси понуђач који наступа са подизвођачем, изјаву потписује понуђач за подизвођача.</w:t>
      </w:r>
      <w:proofErr w:type="gramEnd"/>
      <w:r w:rsidRPr="00EF39A3">
        <w:rPr>
          <w:rFonts w:ascii="Times New Roman" w:hAnsi="Times New Roman" w:cs="Times New Roman"/>
          <w:sz w:val="24"/>
          <w:szCs w:val="24"/>
        </w:rPr>
        <w:t xml:space="preserve"> </w:t>
      </w:r>
      <w:proofErr w:type="gramStart"/>
      <w:r w:rsidRPr="00EF39A3">
        <w:rPr>
          <w:rFonts w:ascii="Times New Roman" w:hAnsi="Times New Roman" w:cs="Times New Roman"/>
          <w:sz w:val="24"/>
          <w:szCs w:val="24"/>
        </w:rPr>
        <w:t>Уколико понуду подноси група понуђача, изјаву потписује сваки члан групе понуђача.</w:t>
      </w:r>
      <w:proofErr w:type="gramEnd"/>
    </w:p>
    <w:p w:rsidR="0030788D" w:rsidRPr="00EF39A3" w:rsidRDefault="0030788D" w:rsidP="0030788D">
      <w:pPr>
        <w:pStyle w:val="NoSpacing"/>
        <w:jc w:val="both"/>
        <w:rPr>
          <w:rFonts w:ascii="Times New Roman" w:hAnsi="Times New Roman" w:cs="Times New Roman"/>
          <w:sz w:val="24"/>
          <w:szCs w:val="24"/>
        </w:rPr>
      </w:pPr>
      <w:proofErr w:type="gramStart"/>
      <w:r w:rsidRPr="00EF39A3">
        <w:rPr>
          <w:rFonts w:ascii="Times New Roman" w:hAnsi="Times New Roman" w:cs="Times New Roman"/>
          <w:sz w:val="24"/>
          <w:szCs w:val="24"/>
        </w:rPr>
        <w:t>Образац копирати у потребном броју примерака.</w:t>
      </w:r>
      <w:proofErr w:type="gramEnd"/>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pStyle w:val="NoSpacing"/>
        <w:rPr>
          <w:rFonts w:ascii="Times New Roman" w:hAnsi="Times New Roman" w:cs="Times New Roman"/>
          <w:sz w:val="24"/>
          <w:szCs w:val="24"/>
        </w:rPr>
      </w:pPr>
    </w:p>
    <w:p w:rsidR="0030788D" w:rsidRPr="00EF39A3" w:rsidRDefault="0030788D" w:rsidP="0030788D">
      <w:pPr>
        <w:rPr>
          <w:rFonts w:eastAsia="Times New Roman"/>
          <w:lang w:val="sr-Cyrl-CS"/>
        </w:rPr>
      </w:pPr>
    </w:p>
    <w:p w:rsidR="0030788D" w:rsidRPr="00EF39A3" w:rsidRDefault="0030788D" w:rsidP="0030788D">
      <w:pPr>
        <w:rPr>
          <w:rFonts w:eastAsia="Times New Roman"/>
          <w:lang w:val="sr-Cyrl-CS"/>
        </w:rPr>
      </w:pPr>
    </w:p>
    <w:p w:rsidR="0030788D" w:rsidRPr="00EF39A3" w:rsidRDefault="0030788D" w:rsidP="0030788D">
      <w:pPr>
        <w:rPr>
          <w:rFonts w:eastAsia="Times New Roman"/>
          <w:lang w:val="sr-Cyrl-CS"/>
        </w:rPr>
      </w:pPr>
    </w:p>
    <w:p w:rsidR="0030788D" w:rsidRPr="00EF39A3" w:rsidRDefault="0030788D" w:rsidP="0030788D">
      <w:pPr>
        <w:rPr>
          <w:rFonts w:eastAsia="Times New Roman"/>
          <w:lang w:val="sr-Cyrl-CS"/>
        </w:rPr>
      </w:pPr>
    </w:p>
    <w:p w:rsidR="0030788D" w:rsidRPr="00EF39A3" w:rsidRDefault="0030788D" w:rsidP="0030788D">
      <w:pPr>
        <w:pStyle w:val="NoSpacing"/>
        <w:rPr>
          <w:rFonts w:ascii="Times New Roman" w:hAnsi="Times New Roman" w:cs="Times New Roman"/>
          <w:i/>
          <w:sz w:val="24"/>
          <w:szCs w:val="24"/>
          <w:u w:val="single"/>
          <w:lang w:val="sr-Cyrl-CS"/>
        </w:rPr>
      </w:pPr>
      <w:r w:rsidRPr="00221557">
        <w:rPr>
          <w:rFonts w:ascii="Times New Roman" w:hAnsi="Times New Roman" w:cs="Times New Roman"/>
          <w:i/>
          <w:sz w:val="24"/>
          <w:szCs w:val="24"/>
          <w:u w:val="single"/>
          <w:lang w:val="sr-Cyrl-CS"/>
        </w:rPr>
        <w:lastRenderedPageBreak/>
        <w:t xml:space="preserve">ОБРАЗАЦ  бр. </w:t>
      </w:r>
      <w:r w:rsidR="004C7E04" w:rsidRPr="00EF39A3">
        <w:rPr>
          <w:rFonts w:ascii="Times New Roman" w:hAnsi="Times New Roman" w:cs="Times New Roman"/>
          <w:i/>
          <w:sz w:val="24"/>
          <w:szCs w:val="24"/>
          <w:u w:val="single"/>
          <w:lang w:val="sr-Cyrl-CS"/>
        </w:rPr>
        <w:t>7</w:t>
      </w:r>
    </w:p>
    <w:p w:rsidR="0030788D" w:rsidRPr="00221557" w:rsidRDefault="0030788D" w:rsidP="0030788D">
      <w:pPr>
        <w:rPr>
          <w:rFonts w:eastAsia="Times New Roman"/>
          <w:lang w:val="sr-Cyrl-CS"/>
        </w:rPr>
      </w:pPr>
    </w:p>
    <w:p w:rsidR="0030788D" w:rsidRPr="00221557" w:rsidRDefault="0030788D" w:rsidP="0030788D">
      <w:pPr>
        <w:rPr>
          <w:rFonts w:eastAsia="Times New Roman"/>
          <w:lang w:val="sr-Cyrl-CS"/>
        </w:rPr>
      </w:pPr>
    </w:p>
    <w:p w:rsidR="0030788D" w:rsidRPr="00221557" w:rsidRDefault="0030788D" w:rsidP="0030788D">
      <w:pPr>
        <w:rPr>
          <w:rFonts w:eastAsia="Times New Roman"/>
          <w:lang w:val="sr-Cyrl-CS"/>
        </w:rPr>
      </w:pPr>
      <w:r w:rsidRPr="00221557">
        <w:rPr>
          <w:rFonts w:eastAsia="Times New Roman"/>
          <w:lang w:val="sr-Cyrl-CS"/>
        </w:rPr>
        <w:t xml:space="preserve">ПОНУЂАЧ : </w:t>
      </w:r>
      <w:r w:rsidR="00696D2D" w:rsidRPr="00221557">
        <w:rPr>
          <w:rFonts w:eastAsia="Times New Roman"/>
          <w:lang w:val="sr-Cyrl-CS"/>
        </w:rPr>
        <w:t>__________________________________________</w:t>
      </w:r>
    </w:p>
    <w:p w:rsidR="0030788D" w:rsidRPr="00221557" w:rsidRDefault="0030788D" w:rsidP="0030788D">
      <w:pPr>
        <w:pStyle w:val="NoSpacing"/>
        <w:rPr>
          <w:rFonts w:ascii="Times New Roman" w:hAnsi="Times New Roman" w:cs="Times New Roman"/>
          <w:sz w:val="24"/>
          <w:szCs w:val="24"/>
          <w:lang w:val="sr-Cyrl-CS"/>
        </w:rPr>
      </w:pPr>
    </w:p>
    <w:p w:rsidR="0030788D" w:rsidRPr="00221557" w:rsidRDefault="0030788D" w:rsidP="0030788D">
      <w:pPr>
        <w:rPr>
          <w:rFonts w:eastAsia="Times New Roman"/>
          <w:lang w:val="sr-Cyrl-CS"/>
        </w:rPr>
      </w:pPr>
    </w:p>
    <w:p w:rsidR="0030788D" w:rsidRPr="00EF39A3" w:rsidRDefault="0030788D" w:rsidP="0030788D">
      <w:pPr>
        <w:rPr>
          <w:rFonts w:eastAsia="Times New Roman"/>
          <w:lang w:val="sr-Cyrl-CS"/>
        </w:rPr>
      </w:pPr>
    </w:p>
    <w:p w:rsidR="004C7E04" w:rsidRPr="00EF39A3" w:rsidRDefault="004C7E04" w:rsidP="0030788D">
      <w:pPr>
        <w:rPr>
          <w:rFonts w:eastAsia="Times New Roman"/>
          <w:lang w:val="sr-Cyrl-CS"/>
        </w:rPr>
      </w:pPr>
    </w:p>
    <w:p w:rsidR="0030788D" w:rsidRPr="00221557" w:rsidRDefault="0030788D" w:rsidP="0030788D">
      <w:pPr>
        <w:jc w:val="center"/>
        <w:rPr>
          <w:rFonts w:eastAsia="Times New Roman"/>
          <w:lang w:val="sr-Cyrl-CS"/>
        </w:rPr>
      </w:pPr>
      <w:r w:rsidRPr="00221557">
        <w:rPr>
          <w:rFonts w:eastAsia="Times New Roman"/>
          <w:lang w:val="sr-Cyrl-CS"/>
        </w:rPr>
        <w:t>ИЗЈАВА</w:t>
      </w:r>
    </w:p>
    <w:p w:rsidR="0030788D" w:rsidRPr="00221557" w:rsidRDefault="0030788D" w:rsidP="0030788D">
      <w:pPr>
        <w:pStyle w:val="NoSpacing"/>
        <w:rPr>
          <w:rFonts w:ascii="Times New Roman" w:hAnsi="Times New Roman" w:cs="Times New Roman"/>
          <w:sz w:val="24"/>
          <w:szCs w:val="24"/>
          <w:lang w:val="sr-Cyrl-CS"/>
        </w:rPr>
      </w:pPr>
    </w:p>
    <w:p w:rsidR="0030788D" w:rsidRPr="00221557" w:rsidRDefault="00375E65" w:rsidP="0030788D">
      <w:pPr>
        <w:jc w:val="both"/>
        <w:rPr>
          <w:rFonts w:eastAsia="Times New Roman"/>
          <w:lang w:val="sr-Cyrl-CS"/>
        </w:rPr>
      </w:pPr>
      <w:r w:rsidRPr="00EF39A3">
        <w:rPr>
          <w:rFonts w:eastAsia="Times New Roman"/>
          <w:lang w:val="sr-Cyrl-CS"/>
        </w:rPr>
        <w:t>У складу са Чланом 75. Став 2, п</w:t>
      </w:r>
      <w:r w:rsidR="0030788D" w:rsidRPr="00221557">
        <w:rPr>
          <w:rFonts w:eastAsia="Times New Roman"/>
          <w:lang w:val="sr-Cyrl-CS"/>
        </w:rPr>
        <w:t>од пуном материјалном и кривичном одговорношћу потврђујемо да смо поштовали обавезе које произилазе из важећих прописа о заштити на раду,  запошљавању и условима рада и заштити животне средине</w:t>
      </w:r>
      <w:r w:rsidR="00D428A3" w:rsidRPr="00221557">
        <w:rPr>
          <w:rFonts w:eastAsia="Times New Roman"/>
          <w:lang w:val="sr-Cyrl-CS"/>
        </w:rPr>
        <w:t>, као и да немамо забрану обављања делатности која је на снази у време подношења понуде</w:t>
      </w:r>
      <w:r w:rsidR="0030788D" w:rsidRPr="00221557">
        <w:rPr>
          <w:rFonts w:eastAsia="Times New Roman"/>
          <w:lang w:val="sr-Cyrl-CS"/>
        </w:rPr>
        <w:t xml:space="preserve">. </w:t>
      </w:r>
    </w:p>
    <w:p w:rsidR="0030788D" w:rsidRPr="00221557" w:rsidRDefault="0030788D" w:rsidP="0030788D">
      <w:pPr>
        <w:rPr>
          <w:rFonts w:eastAsia="Times New Roman"/>
          <w:lang w:val="sr-Cyrl-CS"/>
        </w:rPr>
      </w:pPr>
    </w:p>
    <w:p w:rsidR="0030788D" w:rsidRPr="00221557" w:rsidRDefault="0030788D" w:rsidP="0030788D">
      <w:pPr>
        <w:pStyle w:val="NoSpacing"/>
        <w:rPr>
          <w:rFonts w:ascii="Times New Roman" w:hAnsi="Times New Roman" w:cs="Times New Roman"/>
          <w:sz w:val="24"/>
          <w:szCs w:val="24"/>
          <w:lang w:val="sr-Cyrl-CS"/>
        </w:rPr>
      </w:pPr>
    </w:p>
    <w:p w:rsidR="0030788D" w:rsidRPr="00221557" w:rsidRDefault="0030788D" w:rsidP="0030788D">
      <w:pPr>
        <w:pStyle w:val="NoSpacing"/>
        <w:rPr>
          <w:rFonts w:ascii="Times New Roman" w:hAnsi="Times New Roman" w:cs="Times New Roman"/>
          <w:sz w:val="24"/>
          <w:szCs w:val="24"/>
          <w:lang w:val="sr-Cyrl-CS"/>
        </w:rPr>
      </w:pPr>
    </w:p>
    <w:p w:rsidR="0030788D" w:rsidRPr="00221557" w:rsidRDefault="0030788D" w:rsidP="0030788D">
      <w:pPr>
        <w:rPr>
          <w:rFonts w:eastAsia="Times New Roman"/>
          <w:lang w:val="sr-Cyrl-CS"/>
        </w:rPr>
      </w:pPr>
    </w:p>
    <w:p w:rsidR="0030788D" w:rsidRPr="00221557" w:rsidRDefault="0030788D" w:rsidP="0030788D">
      <w:pPr>
        <w:rPr>
          <w:rFonts w:eastAsia="Times New Roman"/>
          <w:lang w:val="sr-Cyrl-CS"/>
        </w:rPr>
      </w:pPr>
    </w:p>
    <w:p w:rsidR="004C7E04" w:rsidRPr="00EF39A3" w:rsidRDefault="004C7E04" w:rsidP="004C7E04">
      <w:pPr>
        <w:rPr>
          <w:lang w:val="sr-Cyrl-CS"/>
        </w:rPr>
      </w:pPr>
    </w:p>
    <w:p w:rsidR="004C7E04" w:rsidRPr="00EF39A3" w:rsidRDefault="004C7E04" w:rsidP="004C7E04">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Датум: ______________                     М.П.                ________________________ </w:t>
      </w:r>
    </w:p>
    <w:p w:rsidR="004C7E04" w:rsidRPr="00EF39A3" w:rsidRDefault="004C7E04" w:rsidP="004C7E04">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потпис овлашћеног лица </w:t>
      </w:r>
    </w:p>
    <w:p w:rsidR="004C7E04" w:rsidRPr="00EF39A3" w:rsidRDefault="004C7E04" w:rsidP="004C7E04">
      <w:pPr>
        <w:rPr>
          <w:u w:val="single"/>
          <w:lang w:val="sr-Cyrl-CS"/>
        </w:rPr>
      </w:pP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r w:rsidRPr="00221557">
        <w:rPr>
          <w:lang w:val="sr-Cyrl-CS"/>
        </w:rPr>
        <w:t xml:space="preserve"> </w:t>
      </w:r>
    </w:p>
    <w:p w:rsidR="0030788D" w:rsidRPr="00221557" w:rsidRDefault="0030788D" w:rsidP="0030788D">
      <w:pPr>
        <w:rPr>
          <w:lang w:val="sr-Cyrl-CS"/>
        </w:rPr>
      </w:pPr>
    </w:p>
    <w:p w:rsidR="004D40AE" w:rsidRPr="00EF39A3" w:rsidRDefault="004D40AE" w:rsidP="004D40AE">
      <w:pPr>
        <w:pStyle w:val="NoSpacing"/>
        <w:jc w:val="both"/>
        <w:rPr>
          <w:rFonts w:ascii="Times New Roman" w:hAnsi="Times New Roman" w:cs="Times New Roman"/>
          <w:sz w:val="24"/>
          <w:szCs w:val="24"/>
        </w:rPr>
      </w:pPr>
      <w:r w:rsidRPr="00EF39A3">
        <w:rPr>
          <w:rFonts w:ascii="Times New Roman" w:hAnsi="Times New Roman" w:cs="Times New Roman"/>
          <w:sz w:val="24"/>
          <w:szCs w:val="24"/>
        </w:rPr>
        <w:t xml:space="preserve">Напомена: Уколико понуду подноси понуђач који наступа самостално, изјаву потписује понуђач. </w:t>
      </w:r>
      <w:proofErr w:type="gramStart"/>
      <w:r w:rsidRPr="00EF39A3">
        <w:rPr>
          <w:rFonts w:ascii="Times New Roman" w:hAnsi="Times New Roman" w:cs="Times New Roman"/>
          <w:sz w:val="24"/>
          <w:szCs w:val="24"/>
        </w:rPr>
        <w:t>Уколико понуду подноси понуђач који наступа са подизвођачем, изјаву потписује понуђач за подизвођача.</w:t>
      </w:r>
      <w:proofErr w:type="gramEnd"/>
      <w:r w:rsidRPr="00EF39A3">
        <w:rPr>
          <w:rFonts w:ascii="Times New Roman" w:hAnsi="Times New Roman" w:cs="Times New Roman"/>
          <w:sz w:val="24"/>
          <w:szCs w:val="24"/>
        </w:rPr>
        <w:t xml:space="preserve"> </w:t>
      </w:r>
      <w:proofErr w:type="gramStart"/>
      <w:r w:rsidRPr="00EF39A3">
        <w:rPr>
          <w:rFonts w:ascii="Times New Roman" w:hAnsi="Times New Roman" w:cs="Times New Roman"/>
          <w:sz w:val="24"/>
          <w:szCs w:val="24"/>
        </w:rPr>
        <w:t>Уколико понуду подноси група понуђача, изјаву потписује сваки члан групе понуђача.</w:t>
      </w:r>
      <w:proofErr w:type="gramEnd"/>
    </w:p>
    <w:p w:rsidR="004D40AE" w:rsidRPr="00EF39A3" w:rsidRDefault="004D40AE" w:rsidP="004D40AE">
      <w:pPr>
        <w:pStyle w:val="NoSpacing"/>
        <w:jc w:val="both"/>
        <w:rPr>
          <w:rFonts w:ascii="Times New Roman" w:hAnsi="Times New Roman" w:cs="Times New Roman"/>
          <w:sz w:val="24"/>
          <w:szCs w:val="24"/>
        </w:rPr>
      </w:pPr>
      <w:proofErr w:type="gramStart"/>
      <w:r w:rsidRPr="00EF39A3">
        <w:rPr>
          <w:rFonts w:ascii="Times New Roman" w:hAnsi="Times New Roman" w:cs="Times New Roman"/>
          <w:sz w:val="24"/>
          <w:szCs w:val="24"/>
        </w:rPr>
        <w:t>Образац копирати у потребном броју примерака.</w:t>
      </w:r>
      <w:proofErr w:type="gramEnd"/>
    </w:p>
    <w:p w:rsidR="0030788D" w:rsidRPr="00EF39A3" w:rsidRDefault="0030788D" w:rsidP="0030788D">
      <w:pPr>
        <w:jc w:val="center"/>
      </w:pPr>
    </w:p>
    <w:p w:rsidR="0030788D" w:rsidRPr="00EF39A3" w:rsidRDefault="0030788D" w:rsidP="0030788D">
      <w:pPr>
        <w:jc w:val="center"/>
        <w:rPr>
          <w:lang w:val="sr-Cyrl-CS"/>
        </w:rPr>
      </w:pPr>
    </w:p>
    <w:p w:rsidR="0030788D" w:rsidRPr="00EF39A3" w:rsidRDefault="0030788D" w:rsidP="0030788D">
      <w:pPr>
        <w:jc w:val="center"/>
        <w:rPr>
          <w:lang w:val="sr-Cyrl-CS"/>
        </w:rPr>
      </w:pPr>
    </w:p>
    <w:p w:rsidR="0030788D" w:rsidRPr="00EF39A3" w:rsidRDefault="0030788D" w:rsidP="0030788D">
      <w:pPr>
        <w:jc w:val="center"/>
        <w:rPr>
          <w:lang w:val="sr-Cyrl-CS"/>
        </w:rPr>
      </w:pPr>
    </w:p>
    <w:p w:rsidR="0030788D" w:rsidRPr="00EF39A3" w:rsidRDefault="0030788D" w:rsidP="0030788D">
      <w:pPr>
        <w:jc w:val="center"/>
        <w:rPr>
          <w:lang w:val="sr-Cyrl-CS"/>
        </w:rPr>
      </w:pPr>
    </w:p>
    <w:p w:rsidR="0030788D" w:rsidRPr="00EF39A3" w:rsidRDefault="0030788D" w:rsidP="0030788D">
      <w:pPr>
        <w:jc w:val="center"/>
        <w:rPr>
          <w:lang w:val="sr-Cyrl-CS"/>
        </w:rPr>
      </w:pPr>
    </w:p>
    <w:p w:rsidR="0030788D" w:rsidRPr="00EF39A3" w:rsidRDefault="0030788D" w:rsidP="0030788D">
      <w:pPr>
        <w:jc w:val="center"/>
        <w:rPr>
          <w:lang w:val="sr-Cyrl-CS"/>
        </w:rPr>
      </w:pPr>
    </w:p>
    <w:p w:rsidR="0030788D" w:rsidRPr="00EF39A3" w:rsidRDefault="0030788D" w:rsidP="0030788D">
      <w:pPr>
        <w:jc w:val="center"/>
        <w:rPr>
          <w:lang w:val="sr-Cyrl-CS"/>
        </w:rPr>
      </w:pPr>
    </w:p>
    <w:p w:rsidR="0030788D" w:rsidRPr="00EF39A3" w:rsidRDefault="0030788D" w:rsidP="00B95002">
      <w:pPr>
        <w:rPr>
          <w:lang w:val="sr-Cyrl-CS"/>
        </w:rPr>
      </w:pPr>
    </w:p>
    <w:p w:rsidR="0030788D" w:rsidRPr="00EF39A3" w:rsidRDefault="0030788D" w:rsidP="0030788D">
      <w:pPr>
        <w:jc w:val="center"/>
      </w:pPr>
    </w:p>
    <w:p w:rsidR="00696D2D" w:rsidRPr="00EF39A3" w:rsidRDefault="00696D2D" w:rsidP="0030788D">
      <w:pPr>
        <w:jc w:val="center"/>
      </w:pPr>
    </w:p>
    <w:p w:rsidR="00696D2D" w:rsidRPr="00EF39A3" w:rsidRDefault="00696D2D" w:rsidP="0030788D">
      <w:pPr>
        <w:jc w:val="center"/>
      </w:pPr>
    </w:p>
    <w:p w:rsidR="00696D2D" w:rsidRPr="00EF39A3" w:rsidRDefault="00696D2D" w:rsidP="0030788D">
      <w:pPr>
        <w:jc w:val="center"/>
      </w:pPr>
    </w:p>
    <w:p w:rsidR="00696D2D" w:rsidRPr="00EF39A3" w:rsidRDefault="00696D2D" w:rsidP="0030788D">
      <w:pPr>
        <w:jc w:val="center"/>
      </w:pPr>
    </w:p>
    <w:p w:rsidR="00696D2D" w:rsidRPr="00EF39A3" w:rsidRDefault="00696D2D" w:rsidP="0030788D">
      <w:pPr>
        <w:jc w:val="center"/>
      </w:pPr>
    </w:p>
    <w:p w:rsidR="00696D2D" w:rsidRPr="00EF39A3" w:rsidRDefault="00696D2D" w:rsidP="0030788D">
      <w:pPr>
        <w:jc w:val="center"/>
      </w:pPr>
    </w:p>
    <w:p w:rsidR="0030788D" w:rsidRPr="00EF39A3" w:rsidRDefault="0030788D" w:rsidP="0030788D">
      <w:pPr>
        <w:jc w:val="center"/>
        <w:rPr>
          <w:lang w:val="sr-Cyrl-CS"/>
        </w:rPr>
      </w:pPr>
    </w:p>
    <w:p w:rsidR="00035D9B" w:rsidRPr="00EF39A3" w:rsidRDefault="00035D9B" w:rsidP="00304C54">
      <w:pPr>
        <w:autoSpaceDE w:val="0"/>
        <w:rPr>
          <w:bCs/>
          <w:i/>
        </w:rPr>
      </w:pPr>
    </w:p>
    <w:p w:rsidR="00696D2D" w:rsidRPr="00EF39A3" w:rsidRDefault="00696D2D" w:rsidP="00304C54">
      <w:pPr>
        <w:autoSpaceDE w:val="0"/>
        <w:rPr>
          <w:bCs/>
          <w:i/>
        </w:rPr>
      </w:pPr>
    </w:p>
    <w:p w:rsidR="00304C54" w:rsidRPr="00EF39A3" w:rsidRDefault="00304C54" w:rsidP="00304C54">
      <w:pPr>
        <w:autoSpaceDE w:val="0"/>
        <w:rPr>
          <w:bCs/>
          <w:i/>
        </w:rPr>
      </w:pPr>
      <w:r w:rsidRPr="00EF39A3">
        <w:rPr>
          <w:bCs/>
          <w:i/>
        </w:rPr>
        <w:lastRenderedPageBreak/>
        <w:t xml:space="preserve">ОБРАЗАЦ   </w:t>
      </w:r>
      <w:r w:rsidR="00830D05" w:rsidRPr="00EF39A3">
        <w:rPr>
          <w:bCs/>
          <w:i/>
        </w:rPr>
        <w:t>8</w:t>
      </w:r>
    </w:p>
    <w:p w:rsidR="00304C54" w:rsidRPr="00EF39A3" w:rsidRDefault="00304C54" w:rsidP="00304C54">
      <w:pPr>
        <w:rPr>
          <w:lang w:val="sr-Cyrl-CS"/>
        </w:rPr>
      </w:pPr>
    </w:p>
    <w:p w:rsidR="00304C54" w:rsidRPr="00EF39A3" w:rsidRDefault="00304C54" w:rsidP="00304C54">
      <w:pPr>
        <w:jc w:val="center"/>
        <w:rPr>
          <w:lang w:val="sr-Cyrl-CS"/>
        </w:rPr>
      </w:pPr>
      <w:r w:rsidRPr="00EF39A3">
        <w:rPr>
          <w:lang w:val="sr-Cyrl-CS"/>
        </w:rPr>
        <w:t xml:space="preserve">Модел уговора </w:t>
      </w:r>
    </w:p>
    <w:p w:rsidR="00304C54" w:rsidRPr="00EF39A3" w:rsidRDefault="00304C54" w:rsidP="00304C54">
      <w:pPr>
        <w:jc w:val="center"/>
        <w:rPr>
          <w:lang w:val="sr-Cyrl-CS"/>
        </w:rPr>
      </w:pPr>
    </w:p>
    <w:p w:rsidR="00304C54" w:rsidRPr="00EF39A3" w:rsidRDefault="000F4ED9" w:rsidP="00304C54">
      <w:pPr>
        <w:jc w:val="center"/>
        <w:rPr>
          <w:lang w:val="sr-Cyrl-CS"/>
        </w:rPr>
      </w:pPr>
      <w:r w:rsidRPr="00EF39A3">
        <w:rPr>
          <w:lang w:val="sr-Cyrl-CS"/>
        </w:rPr>
        <w:t xml:space="preserve">УГОВОР О </w:t>
      </w:r>
      <w:r w:rsidR="001428C6" w:rsidRPr="00EF39A3">
        <w:rPr>
          <w:lang w:val="sr-Cyrl-CS"/>
        </w:rPr>
        <w:t xml:space="preserve">НАБАВЦИ </w:t>
      </w:r>
      <w:r w:rsidRPr="00EF39A3">
        <w:rPr>
          <w:lang w:val="sr-Cyrl-CS"/>
        </w:rPr>
        <w:t>РАЧУНАРСКЕ ОПРЕМЕ</w:t>
      </w:r>
    </w:p>
    <w:p w:rsidR="00304C54" w:rsidRPr="00EF39A3" w:rsidRDefault="00304C54" w:rsidP="00304C54">
      <w:pPr>
        <w:jc w:val="center"/>
        <w:rPr>
          <w:lang w:val="sr-Cyrl-CS"/>
        </w:rPr>
      </w:pPr>
    </w:p>
    <w:p w:rsidR="00304C54" w:rsidRPr="00EF39A3" w:rsidRDefault="00304C54" w:rsidP="00304C54">
      <w:pPr>
        <w:rPr>
          <w:lang w:val="sr-Cyrl-CS"/>
        </w:rPr>
      </w:pPr>
      <w:r w:rsidRPr="00EF39A3">
        <w:rPr>
          <w:lang w:val="sr-Cyrl-CS"/>
        </w:rPr>
        <w:t xml:space="preserve">                    </w:t>
      </w:r>
    </w:p>
    <w:p w:rsidR="00304C54" w:rsidRPr="00EF39A3" w:rsidRDefault="00304C54" w:rsidP="00304C54">
      <w:pPr>
        <w:rPr>
          <w:lang w:val="sr-Cyrl-CS"/>
        </w:rPr>
      </w:pPr>
    </w:p>
    <w:p w:rsidR="00304C54" w:rsidRPr="00EF39A3" w:rsidRDefault="00304C54" w:rsidP="00304C54">
      <w:pPr>
        <w:rPr>
          <w:lang w:val="sr-Cyrl-CS"/>
        </w:rPr>
      </w:pPr>
    </w:p>
    <w:p w:rsidR="00C14BD6" w:rsidRPr="00EF39A3" w:rsidRDefault="00C14BD6" w:rsidP="00C14BD6">
      <w:pPr>
        <w:rPr>
          <w:lang w:val="sr-Cyrl-CS"/>
        </w:rPr>
      </w:pPr>
      <w:r w:rsidRPr="00EF39A3">
        <w:rPr>
          <w:lang w:val="sr-Cyrl-CS"/>
        </w:rPr>
        <w:t>Закључен дана _______________ године између:</w:t>
      </w:r>
    </w:p>
    <w:p w:rsidR="00C14BD6" w:rsidRPr="00EF39A3" w:rsidRDefault="00C14BD6" w:rsidP="00C14BD6">
      <w:pPr>
        <w:rPr>
          <w:lang w:val="sr-Cyrl-CS"/>
        </w:rPr>
      </w:pPr>
    </w:p>
    <w:p w:rsidR="00C14BD6" w:rsidRPr="00EF39A3" w:rsidRDefault="00C14BD6" w:rsidP="00C14BD6">
      <w:pPr>
        <w:numPr>
          <w:ilvl w:val="0"/>
          <w:numId w:val="24"/>
        </w:numPr>
        <w:suppressAutoHyphens w:val="0"/>
        <w:spacing w:line="240" w:lineRule="auto"/>
        <w:jc w:val="both"/>
        <w:rPr>
          <w:lang w:val="sr-Cyrl-CS"/>
        </w:rPr>
      </w:pPr>
      <w:r w:rsidRPr="00EF39A3">
        <w:rPr>
          <w:lang w:val="sr-Cyrl-CS"/>
        </w:rPr>
        <w:t>Регионалног центра за професионални развој запослених у образовању у Нишу,           ул. Париске Комуне бб, Ниш, матични број 17610821,</w:t>
      </w:r>
      <w:r w:rsidRPr="00EF39A3">
        <w:rPr>
          <w:lang w:val="ru-RU"/>
        </w:rPr>
        <w:t xml:space="preserve">  </w:t>
      </w:r>
      <w:r w:rsidRPr="00EF39A3">
        <w:rPr>
          <w:lang w:val="sr-Cyrl-CS"/>
        </w:rPr>
        <w:t xml:space="preserve">ПИБ </w:t>
      </w:r>
      <w:r w:rsidRPr="00221557">
        <w:rPr>
          <w:lang w:val="sr-Cyrl-CS"/>
        </w:rPr>
        <w:t>103895510</w:t>
      </w:r>
      <w:r w:rsidRPr="00EF39A3">
        <w:rPr>
          <w:lang w:val="sr-Cyrl-CS"/>
        </w:rPr>
        <w:t>,   текући рачун бр:</w:t>
      </w:r>
      <w:r w:rsidRPr="00221557">
        <w:rPr>
          <w:lang w:val="sr-Cyrl-CS"/>
        </w:rPr>
        <w:t xml:space="preserve"> 840-842668-</w:t>
      </w:r>
      <w:r w:rsidRPr="00EF39A3">
        <w:rPr>
          <w:lang w:val="sr-Cyrl-CS"/>
        </w:rPr>
        <w:t>41 код Управе за трезор у Нишу, кога заступа  директор</w:t>
      </w:r>
      <w:r w:rsidRPr="00EF39A3">
        <w:rPr>
          <w:lang w:val="ru-RU"/>
        </w:rPr>
        <w:t xml:space="preserve"> </w:t>
      </w:r>
      <w:r w:rsidRPr="00EF39A3">
        <w:rPr>
          <w:lang w:val="sr-Cyrl-CS"/>
        </w:rPr>
        <w:t xml:space="preserve"> Данијела Марковић (у даљем тексту: НАРУЧИЛАЦ), и</w:t>
      </w:r>
    </w:p>
    <w:p w:rsidR="00C14BD6" w:rsidRPr="00EF39A3" w:rsidRDefault="00C14BD6" w:rsidP="00C14BD6">
      <w:pPr>
        <w:ind w:left="360"/>
        <w:rPr>
          <w:lang w:val="sr-Cyrl-CS"/>
        </w:rPr>
      </w:pPr>
    </w:p>
    <w:p w:rsidR="00C14BD6" w:rsidRPr="00EF39A3" w:rsidRDefault="00C14BD6" w:rsidP="00C14BD6">
      <w:pPr>
        <w:numPr>
          <w:ilvl w:val="0"/>
          <w:numId w:val="24"/>
        </w:numPr>
        <w:suppressAutoHyphens w:val="0"/>
        <w:spacing w:line="240" w:lineRule="auto"/>
        <w:jc w:val="both"/>
        <w:rPr>
          <w:lang w:val="sr-Cyrl-CS"/>
        </w:rPr>
      </w:pPr>
      <w:r w:rsidRPr="00EF39A3">
        <w:rPr>
          <w:lang w:val="sr-Cyrl-CS"/>
        </w:rPr>
        <w:t xml:space="preserve">______________________________________________из ___________________,  </w:t>
      </w:r>
    </w:p>
    <w:p w:rsidR="00C14BD6" w:rsidRPr="00EF39A3" w:rsidRDefault="00C14BD6" w:rsidP="00C14BD6">
      <w:pPr>
        <w:jc w:val="both"/>
        <w:rPr>
          <w:lang w:val="sr-Cyrl-CS"/>
        </w:rPr>
      </w:pPr>
    </w:p>
    <w:p w:rsidR="00C14BD6" w:rsidRPr="00EF39A3" w:rsidRDefault="00C14BD6" w:rsidP="00C14BD6">
      <w:pPr>
        <w:ind w:left="360"/>
        <w:jc w:val="both"/>
        <w:rPr>
          <w:lang w:val="sr-Cyrl-CS"/>
        </w:rPr>
      </w:pPr>
      <w:r w:rsidRPr="00EF39A3">
        <w:rPr>
          <w:lang w:val="sr-Cyrl-CS"/>
        </w:rPr>
        <w:t xml:space="preserve">                                                                                                           </w:t>
      </w:r>
    </w:p>
    <w:p w:rsidR="00C14BD6" w:rsidRPr="00EF39A3" w:rsidRDefault="00C14BD6" w:rsidP="00C14BD6">
      <w:pPr>
        <w:ind w:left="720"/>
        <w:rPr>
          <w:lang w:val="sr-Cyrl-CS"/>
        </w:rPr>
      </w:pPr>
      <w:r w:rsidRPr="00EF39A3">
        <w:rPr>
          <w:lang w:val="sr-Cyrl-CS"/>
        </w:rPr>
        <w:t>ул. __________________________________, матични број ___________</w:t>
      </w:r>
      <w:r w:rsidRPr="00EF39A3">
        <w:t>_____</w:t>
      </w:r>
      <w:r w:rsidRPr="00EF39A3">
        <w:rPr>
          <w:lang w:val="sr-Cyrl-CS"/>
        </w:rPr>
        <w:t xml:space="preserve">__, </w:t>
      </w:r>
    </w:p>
    <w:p w:rsidR="00C14BD6" w:rsidRPr="00EF39A3" w:rsidRDefault="00C14BD6" w:rsidP="00C14BD6">
      <w:pPr>
        <w:ind w:left="720"/>
        <w:rPr>
          <w:lang w:val="sr-Cyrl-CS"/>
        </w:rPr>
      </w:pPr>
    </w:p>
    <w:p w:rsidR="00C14BD6" w:rsidRPr="00EF39A3" w:rsidRDefault="00C14BD6" w:rsidP="00C14BD6">
      <w:pPr>
        <w:ind w:left="720"/>
        <w:rPr>
          <w:lang w:val="sr-Cyrl-CS"/>
        </w:rPr>
      </w:pPr>
      <w:r w:rsidRPr="00EF39A3">
        <w:rPr>
          <w:lang w:val="sr-Cyrl-CS"/>
        </w:rPr>
        <w:t>ПИБ _________________, текући рачун бр. ________________________</w:t>
      </w:r>
      <w:r w:rsidRPr="00EF39A3">
        <w:t>_____</w:t>
      </w:r>
      <w:r w:rsidRPr="00EF39A3">
        <w:rPr>
          <w:lang w:val="sr-Cyrl-CS"/>
        </w:rPr>
        <w:t xml:space="preserve">__, </w:t>
      </w:r>
    </w:p>
    <w:p w:rsidR="00C14BD6" w:rsidRPr="00EF39A3" w:rsidRDefault="00C14BD6" w:rsidP="00C14BD6">
      <w:pPr>
        <w:ind w:left="720"/>
        <w:rPr>
          <w:lang w:val="sr-Cyrl-CS"/>
        </w:rPr>
      </w:pPr>
    </w:p>
    <w:p w:rsidR="00C14BD6" w:rsidRPr="00EF39A3" w:rsidRDefault="00C14BD6" w:rsidP="00C14BD6">
      <w:pPr>
        <w:ind w:left="720"/>
        <w:rPr>
          <w:lang w:val="sr-Cyrl-CS"/>
        </w:rPr>
      </w:pPr>
      <w:r w:rsidRPr="00EF39A3">
        <w:rPr>
          <w:lang w:val="sr-Cyrl-CS"/>
        </w:rPr>
        <w:t>код ______________________________банке, кога заступа директор/власник</w:t>
      </w:r>
    </w:p>
    <w:p w:rsidR="00C14BD6" w:rsidRPr="00EF39A3" w:rsidRDefault="00C14BD6" w:rsidP="00C14BD6">
      <w:pPr>
        <w:ind w:left="720"/>
        <w:rPr>
          <w:lang w:val="sr-Cyrl-CS"/>
        </w:rPr>
      </w:pPr>
    </w:p>
    <w:p w:rsidR="00C14BD6" w:rsidRPr="00EF39A3" w:rsidRDefault="00C14BD6" w:rsidP="00C14BD6">
      <w:pPr>
        <w:ind w:left="720"/>
        <w:rPr>
          <w:lang w:val="sr-Cyrl-CS"/>
        </w:rPr>
      </w:pPr>
      <w:r w:rsidRPr="00EF39A3">
        <w:rPr>
          <w:lang w:val="sr-Cyrl-CS"/>
        </w:rPr>
        <w:t xml:space="preserve"> _________________________________ (у даљем тексту: ПОНУЂАЧ).</w:t>
      </w:r>
    </w:p>
    <w:p w:rsidR="00C14BD6" w:rsidRPr="00EF39A3" w:rsidRDefault="00C14BD6" w:rsidP="00C14BD6">
      <w:pPr>
        <w:rPr>
          <w:lang w:val="sr-Cyrl-CS"/>
        </w:rPr>
      </w:pPr>
    </w:p>
    <w:p w:rsidR="00C14BD6" w:rsidRPr="00221557" w:rsidRDefault="00C14BD6" w:rsidP="00C14BD6">
      <w:pPr>
        <w:rPr>
          <w:lang w:val="sr-Cyrl-CS"/>
        </w:rPr>
      </w:pPr>
    </w:p>
    <w:p w:rsidR="00F26D84" w:rsidRPr="00EF39A3" w:rsidRDefault="00F26D84" w:rsidP="00C14BD6">
      <w:pPr>
        <w:rPr>
          <w:lang w:val="sr-Cyrl-CS"/>
        </w:rPr>
      </w:pPr>
    </w:p>
    <w:p w:rsidR="00C14BD6" w:rsidRPr="00EF39A3" w:rsidRDefault="00C14BD6" w:rsidP="00C14BD6">
      <w:pPr>
        <w:rPr>
          <w:lang w:val="ru-RU"/>
        </w:rPr>
      </w:pPr>
      <w:r w:rsidRPr="00EF39A3">
        <w:rPr>
          <w:lang w:val="sr-Cyrl-CS"/>
        </w:rPr>
        <w:t>Основ уговора:</w:t>
      </w:r>
    </w:p>
    <w:p w:rsidR="00C14BD6" w:rsidRPr="00EF39A3" w:rsidRDefault="00C14BD6" w:rsidP="00C14BD6">
      <w:pPr>
        <w:rPr>
          <w:lang w:val="ru-RU"/>
        </w:rPr>
      </w:pPr>
    </w:p>
    <w:p w:rsidR="000F4ED9" w:rsidRPr="00221557" w:rsidRDefault="00C14BD6" w:rsidP="00C14BD6">
      <w:pPr>
        <w:jc w:val="both"/>
        <w:rPr>
          <w:lang w:val="ru-RU"/>
        </w:rPr>
      </w:pPr>
      <w:r w:rsidRPr="00EF39A3">
        <w:rPr>
          <w:lang w:val="sr-Cyrl-CS"/>
        </w:rPr>
        <w:t>ЈН Број</w:t>
      </w:r>
      <w:r w:rsidR="000F4ED9" w:rsidRPr="00221557">
        <w:rPr>
          <w:lang w:val="ru-RU"/>
        </w:rPr>
        <w:t xml:space="preserve"> 2</w:t>
      </w:r>
      <w:r w:rsidR="00A830F8" w:rsidRPr="00221557">
        <w:rPr>
          <w:lang w:val="ru-RU"/>
        </w:rPr>
        <w:t>/2019</w:t>
      </w:r>
    </w:p>
    <w:p w:rsidR="00C14BD6" w:rsidRPr="00221557" w:rsidRDefault="00C14BD6" w:rsidP="00C14BD6">
      <w:pPr>
        <w:jc w:val="both"/>
        <w:rPr>
          <w:lang w:val="ru-RU"/>
        </w:rPr>
      </w:pPr>
      <w:r w:rsidRPr="00EF39A3">
        <w:rPr>
          <w:lang w:val="sr-Cyrl-CS"/>
        </w:rPr>
        <w:t>Понуда изабраног понуђача бр ___</w:t>
      </w:r>
      <w:r w:rsidRPr="00221557">
        <w:rPr>
          <w:lang w:val="ru-RU"/>
        </w:rPr>
        <w:t>____</w:t>
      </w:r>
      <w:r w:rsidRPr="00EF39A3">
        <w:rPr>
          <w:lang w:val="sr-Cyrl-CS"/>
        </w:rPr>
        <w:t>__од ___</w:t>
      </w:r>
      <w:r w:rsidRPr="00221557">
        <w:rPr>
          <w:lang w:val="ru-RU"/>
        </w:rPr>
        <w:t>______</w:t>
      </w:r>
      <w:r w:rsidR="00A830F8" w:rsidRPr="00EF39A3">
        <w:rPr>
          <w:lang w:val="sr-Cyrl-CS"/>
        </w:rPr>
        <w:t>__.2019</w:t>
      </w:r>
      <w:r w:rsidRPr="00221557">
        <w:rPr>
          <w:lang w:val="ru-RU"/>
        </w:rPr>
        <w:t xml:space="preserve"> </w:t>
      </w:r>
      <w:r w:rsidRPr="00EF39A3">
        <w:rPr>
          <w:lang w:val="sr-Cyrl-CS"/>
        </w:rPr>
        <w:t>године</w:t>
      </w:r>
      <w:r w:rsidRPr="00221557">
        <w:rPr>
          <w:lang w:val="ru-RU"/>
        </w:rPr>
        <w:t>.</w:t>
      </w:r>
    </w:p>
    <w:p w:rsidR="00633627" w:rsidRPr="00221557" w:rsidRDefault="00633627" w:rsidP="00C14BD6">
      <w:pPr>
        <w:rPr>
          <w:lang w:val="ru-RU"/>
        </w:rPr>
      </w:pPr>
    </w:p>
    <w:p w:rsidR="00C14BD6" w:rsidRPr="00EF39A3" w:rsidRDefault="00C14BD6" w:rsidP="00C14BD6">
      <w:pPr>
        <w:rPr>
          <w:lang w:val="sr-Cyrl-CS"/>
        </w:rPr>
      </w:pPr>
      <w:r w:rsidRPr="00EF39A3">
        <w:rPr>
          <w:lang w:val="sr-Cyrl-CS"/>
        </w:rPr>
        <w:t>ПРЕДМЕТ УГОВОРА:</w:t>
      </w:r>
    </w:p>
    <w:p w:rsidR="00C14BD6" w:rsidRPr="00EF39A3" w:rsidRDefault="00C14BD6" w:rsidP="00C14BD6">
      <w:pPr>
        <w:jc w:val="center"/>
        <w:rPr>
          <w:i/>
          <w:lang w:val="sr-Cyrl-CS"/>
        </w:rPr>
      </w:pPr>
      <w:r w:rsidRPr="00EF39A3">
        <w:rPr>
          <w:i/>
          <w:lang w:val="sr-Cyrl-CS"/>
        </w:rPr>
        <w:t>члан 1.</w:t>
      </w:r>
    </w:p>
    <w:p w:rsidR="00C14BD6" w:rsidRPr="00EF39A3" w:rsidRDefault="00C14BD6" w:rsidP="00C14BD6">
      <w:pPr>
        <w:rPr>
          <w:lang w:val="sr-Cyrl-CS"/>
        </w:rPr>
      </w:pPr>
    </w:p>
    <w:p w:rsidR="00DC6BBD" w:rsidRPr="00221557" w:rsidRDefault="00C14BD6" w:rsidP="00C14BD6">
      <w:pPr>
        <w:tabs>
          <w:tab w:val="left" w:pos="709"/>
        </w:tabs>
        <w:ind w:firstLine="720"/>
        <w:jc w:val="both"/>
        <w:rPr>
          <w:lang w:val="ru-RU"/>
        </w:rPr>
      </w:pPr>
      <w:r w:rsidRPr="00EF39A3">
        <w:rPr>
          <w:lang w:val="sr-Cyrl-CS"/>
        </w:rPr>
        <w:t xml:space="preserve">Овим уговором НАРУЧИЛАЦ добара, по спроведеном  поступку јавне набавке мале вредности, чл.39 Закон о јавним набавкама („Сл.гласник РС“ 124/12,14/2015 и 68/2015), сходно захтевима из конкурсне документације и позива за подношење понуда за ЈН </w:t>
      </w:r>
      <w:r w:rsidR="00A423CB" w:rsidRPr="00221557">
        <w:rPr>
          <w:lang w:val="ru-RU"/>
        </w:rPr>
        <w:t>2</w:t>
      </w:r>
      <w:r w:rsidRPr="00EF39A3">
        <w:rPr>
          <w:lang w:val="sr-Cyrl-CS"/>
        </w:rPr>
        <w:t>/201</w:t>
      </w:r>
      <w:r w:rsidR="00A830F8" w:rsidRPr="00221557">
        <w:rPr>
          <w:lang w:val="ru-RU"/>
        </w:rPr>
        <w:t>9</w:t>
      </w:r>
      <w:r w:rsidRPr="00EF39A3">
        <w:rPr>
          <w:lang w:val="sr-Cyrl-CS"/>
        </w:rPr>
        <w:t xml:space="preserve"> објављеног на својој интернет страници и на Порталу јавних набавки дана </w:t>
      </w:r>
      <w:r w:rsidR="00AC4E63" w:rsidRPr="00ED410F">
        <w:rPr>
          <w:color w:val="auto"/>
          <w:lang w:val="ru-RU"/>
        </w:rPr>
        <w:t>15.03</w:t>
      </w:r>
      <w:r w:rsidR="00A830F8" w:rsidRPr="00ED410F">
        <w:rPr>
          <w:color w:val="auto"/>
          <w:lang w:val="ru-RU"/>
        </w:rPr>
        <w:t>.2019</w:t>
      </w:r>
      <w:r w:rsidRPr="00ED410F">
        <w:rPr>
          <w:color w:val="auto"/>
          <w:lang w:val="sr-Cyrl-CS"/>
        </w:rPr>
        <w:t>. године</w:t>
      </w:r>
      <w:r w:rsidRPr="00EF39A3">
        <w:rPr>
          <w:color w:val="auto"/>
          <w:lang w:val="sr-Cyrl-CS"/>
        </w:rPr>
        <w:t>,</w:t>
      </w:r>
      <w:r w:rsidRPr="00EF39A3">
        <w:rPr>
          <w:lang w:val="sr-Cyrl-CS"/>
        </w:rPr>
        <w:t xml:space="preserve"> додељује набавку добара по предмету </w:t>
      </w:r>
    </w:p>
    <w:p w:rsidR="00DC6BBD" w:rsidRPr="00221557" w:rsidRDefault="00DC6BBD" w:rsidP="00C14BD6">
      <w:pPr>
        <w:tabs>
          <w:tab w:val="left" w:pos="709"/>
        </w:tabs>
        <w:ind w:firstLine="720"/>
        <w:jc w:val="both"/>
        <w:rPr>
          <w:lang w:val="ru-RU"/>
        </w:rPr>
      </w:pPr>
    </w:p>
    <w:p w:rsidR="00DC6BBD" w:rsidRPr="00221557" w:rsidRDefault="00A423CB" w:rsidP="00C14BD6">
      <w:pPr>
        <w:tabs>
          <w:tab w:val="left" w:pos="709"/>
        </w:tabs>
        <w:ind w:firstLine="720"/>
        <w:jc w:val="both"/>
        <w:rPr>
          <w:lang w:val="ru-RU"/>
        </w:rPr>
      </w:pPr>
      <w:r w:rsidRPr="00EF39A3">
        <w:rPr>
          <w:lang w:val="sr-Cyrl-CS"/>
        </w:rPr>
        <w:t>набавке рачунарске опреме</w:t>
      </w:r>
      <w:r w:rsidR="00C14BD6" w:rsidRPr="00EF39A3">
        <w:rPr>
          <w:lang w:val="sr-Cyrl-CS"/>
        </w:rPr>
        <w:t xml:space="preserve"> мале вредности, </w:t>
      </w:r>
    </w:p>
    <w:p w:rsidR="00C14BD6" w:rsidRPr="00EF39A3" w:rsidRDefault="00C14BD6" w:rsidP="00C14BD6">
      <w:pPr>
        <w:jc w:val="both"/>
        <w:rPr>
          <w:lang w:val="sr-Cyrl-CS"/>
        </w:rPr>
      </w:pPr>
    </w:p>
    <w:p w:rsidR="00C14BD6" w:rsidRPr="00EF39A3" w:rsidRDefault="00C14BD6" w:rsidP="00C14BD6">
      <w:pPr>
        <w:jc w:val="both"/>
        <w:rPr>
          <w:lang w:val="sr-Cyrl-CS"/>
        </w:rPr>
      </w:pPr>
      <w:r w:rsidRPr="00EF39A3">
        <w:rPr>
          <w:lang w:val="sr-Cyrl-CS"/>
        </w:rPr>
        <w:t xml:space="preserve">ПОНУЂАЧУ:______________________________________из _____________________ </w:t>
      </w:r>
    </w:p>
    <w:p w:rsidR="00C14BD6" w:rsidRPr="00EF39A3" w:rsidRDefault="00C14BD6" w:rsidP="00C14BD6">
      <w:pPr>
        <w:jc w:val="both"/>
        <w:rPr>
          <w:lang w:val="sr-Cyrl-CS"/>
        </w:rPr>
      </w:pPr>
    </w:p>
    <w:p w:rsidR="00C14BD6" w:rsidRPr="00EF39A3" w:rsidRDefault="00C14BD6" w:rsidP="00C14BD6">
      <w:pPr>
        <w:jc w:val="both"/>
        <w:rPr>
          <w:lang w:val="sr-Cyrl-CS"/>
        </w:rPr>
      </w:pPr>
      <w:r w:rsidRPr="00EF39A3">
        <w:rPr>
          <w:lang w:val="sr-Cyrl-CS"/>
        </w:rPr>
        <w:t xml:space="preserve">у свему према прихваћеној понуди од </w:t>
      </w:r>
      <w:r w:rsidR="00804695">
        <w:rPr>
          <w:lang w:val="sr-Cyrl-CS"/>
        </w:rPr>
        <w:t>бр</w:t>
      </w:r>
      <w:r w:rsidRPr="00EF39A3">
        <w:rPr>
          <w:lang w:val="sr-Cyrl-CS"/>
        </w:rPr>
        <w:t>_______</w:t>
      </w:r>
      <w:r w:rsidR="00804695">
        <w:rPr>
          <w:lang w:val="sr-Cyrl-CS"/>
        </w:rPr>
        <w:t>од ________</w:t>
      </w:r>
      <w:r w:rsidRPr="00EF39A3">
        <w:rPr>
          <w:lang w:val="sr-Cyrl-CS"/>
        </w:rPr>
        <w:t>_____ 201</w:t>
      </w:r>
      <w:r w:rsidR="00E4018C" w:rsidRPr="00221557">
        <w:rPr>
          <w:lang w:val="sr-Cyrl-CS"/>
        </w:rPr>
        <w:t>9</w:t>
      </w:r>
      <w:r w:rsidRPr="00EF39A3">
        <w:rPr>
          <w:lang w:val="sr-Cyrl-CS"/>
        </w:rPr>
        <w:t xml:space="preserve">. </w:t>
      </w:r>
      <w:r w:rsidR="00DC6BBD" w:rsidRPr="00221557">
        <w:rPr>
          <w:lang w:val="sr-Cyrl-CS"/>
        </w:rPr>
        <w:t>г</w:t>
      </w:r>
      <w:r w:rsidRPr="00EF39A3">
        <w:rPr>
          <w:lang w:val="sr-Cyrl-CS"/>
        </w:rPr>
        <w:t>одине.</w:t>
      </w:r>
    </w:p>
    <w:p w:rsidR="00C14BD6" w:rsidRPr="00EF39A3" w:rsidRDefault="00C14BD6" w:rsidP="00C14BD6">
      <w:pPr>
        <w:pStyle w:val="Heading2"/>
        <w:numPr>
          <w:ilvl w:val="0"/>
          <w:numId w:val="0"/>
        </w:numPr>
        <w:spacing w:line="360" w:lineRule="auto"/>
        <w:rPr>
          <w:rFonts w:ascii="Times New Roman" w:hAnsi="Times New Roman"/>
          <w:b w:val="0"/>
          <w:i/>
          <w:sz w:val="24"/>
          <w:lang w:val="sr-Cyrl-CS"/>
        </w:rPr>
      </w:pPr>
      <w:r w:rsidRPr="00EF39A3">
        <w:rPr>
          <w:rFonts w:ascii="Times New Roman" w:hAnsi="Times New Roman"/>
          <w:b w:val="0"/>
          <w:i/>
          <w:sz w:val="24"/>
          <w:lang w:val="sr-Cyrl-CS"/>
        </w:rPr>
        <w:t>члан 2.</w:t>
      </w:r>
    </w:p>
    <w:p w:rsidR="00C14BD6" w:rsidRPr="00221557" w:rsidRDefault="00C14BD6" w:rsidP="00C14BD6">
      <w:pPr>
        <w:jc w:val="both"/>
        <w:rPr>
          <w:lang w:val="sr-Cyrl-CS"/>
        </w:rPr>
      </w:pPr>
      <w:r w:rsidRPr="00EF39A3">
        <w:rPr>
          <w:lang w:val="sr-Cyrl-CS"/>
        </w:rPr>
        <w:t xml:space="preserve">           ПОНУЂАЧ се обавезује да током уговореног периода, а почев од дана закључења уговора </w:t>
      </w:r>
      <w:r w:rsidRPr="00221557">
        <w:rPr>
          <w:lang w:val="sr-Cyrl-CS"/>
        </w:rPr>
        <w:t>па до истека 12 месеци</w:t>
      </w:r>
      <w:r w:rsidRPr="00EF39A3">
        <w:rPr>
          <w:lang w:val="sr-Cyrl-CS"/>
        </w:rPr>
        <w:t xml:space="preserve">, сукцесивно продаје и врши испоруку предметних добара </w:t>
      </w:r>
      <w:r w:rsidRPr="00EF39A3">
        <w:rPr>
          <w:lang w:val="sr-Cyrl-CS"/>
        </w:rPr>
        <w:lastRenderedPageBreak/>
        <w:t>дефинисаних чланом 1. овог уговора  НАРУЧИОЦУ у свему према датој понуди од ____________201</w:t>
      </w:r>
      <w:r w:rsidR="00A830F8" w:rsidRPr="00221557">
        <w:rPr>
          <w:lang w:val="sr-Cyrl-CS"/>
        </w:rPr>
        <w:t>9</w:t>
      </w:r>
      <w:r w:rsidRPr="00EF39A3">
        <w:rPr>
          <w:lang w:val="sr-Cyrl-CS"/>
        </w:rPr>
        <w:t>.</w:t>
      </w:r>
      <w:r w:rsidR="00684514">
        <w:rPr>
          <w:lang w:val="sr-Cyrl-CS"/>
        </w:rPr>
        <w:t xml:space="preserve"> године, а НАРУЧИЛАЦ да исте</w:t>
      </w:r>
      <w:r w:rsidRPr="00EF39A3">
        <w:rPr>
          <w:lang w:val="sr-Cyrl-CS"/>
        </w:rPr>
        <w:t xml:space="preserve"> купује и прима од ПОНУЂАЧА у складу са својим потребама и захтевима, на основу потреба конкретизованих при свакој поједначној набавци у року важности уговора. ПОНУЂАЧ</w:t>
      </w:r>
      <w:r w:rsidRPr="00EF39A3">
        <w:rPr>
          <w:lang w:val="sl-SI"/>
        </w:rPr>
        <w:t xml:space="preserve"> је у обавези да по условима које је доставио у </w:t>
      </w:r>
      <w:r w:rsidRPr="00EF39A3">
        <w:rPr>
          <w:lang w:val="sr-Cyrl-CS"/>
        </w:rPr>
        <w:t xml:space="preserve">наведеној </w:t>
      </w:r>
      <w:r w:rsidRPr="00EF39A3">
        <w:rPr>
          <w:lang w:val="sl-SI"/>
        </w:rPr>
        <w:t>понуди испоручи све количине које наручилац буде захтевао у периоду важности уговора</w:t>
      </w:r>
      <w:r w:rsidR="00684514" w:rsidRPr="00221557">
        <w:rPr>
          <w:lang w:val="sr-Cyrl-CS"/>
        </w:rPr>
        <w:t>.</w:t>
      </w:r>
    </w:p>
    <w:p w:rsidR="00C14BD6" w:rsidRPr="00EF39A3" w:rsidRDefault="00C14BD6" w:rsidP="00C14BD6">
      <w:pPr>
        <w:tabs>
          <w:tab w:val="left" w:pos="900"/>
        </w:tabs>
        <w:jc w:val="both"/>
        <w:rPr>
          <w:lang w:val="sr-Cyrl-CS"/>
        </w:rPr>
      </w:pPr>
    </w:p>
    <w:p w:rsidR="00C14BD6" w:rsidRPr="00EF39A3" w:rsidRDefault="00C14BD6" w:rsidP="00C14BD6">
      <w:pPr>
        <w:rPr>
          <w:u w:val="single"/>
          <w:lang w:val="sr-Cyrl-CS"/>
        </w:rPr>
      </w:pPr>
      <w:r w:rsidRPr="00EF39A3">
        <w:rPr>
          <w:u w:val="single"/>
          <w:lang w:val="sr-Cyrl-CS"/>
        </w:rPr>
        <w:t>ОБИМ И ДИНАМИКА ИСПОРУКЕ</w:t>
      </w:r>
    </w:p>
    <w:p w:rsidR="00C14BD6" w:rsidRPr="00EF39A3" w:rsidRDefault="00C14BD6" w:rsidP="00C14BD6">
      <w:pPr>
        <w:rPr>
          <w:u w:val="single"/>
          <w:lang w:val="sr-Cyrl-CS"/>
        </w:rPr>
      </w:pPr>
    </w:p>
    <w:p w:rsidR="00C14BD6" w:rsidRPr="00EF39A3" w:rsidRDefault="00C14BD6" w:rsidP="00C14BD6">
      <w:pPr>
        <w:spacing w:line="360" w:lineRule="auto"/>
        <w:jc w:val="center"/>
        <w:rPr>
          <w:i/>
          <w:lang w:val="sr-Cyrl-CS"/>
        </w:rPr>
      </w:pPr>
      <w:r w:rsidRPr="00EF39A3">
        <w:rPr>
          <w:i/>
          <w:lang w:val="sr-Cyrl-CS"/>
        </w:rPr>
        <w:t>члан 3.</w:t>
      </w:r>
    </w:p>
    <w:p w:rsidR="00C14BD6" w:rsidRPr="00EF39A3" w:rsidRDefault="00C14BD6" w:rsidP="00C14BD6">
      <w:pPr>
        <w:jc w:val="both"/>
        <w:rPr>
          <w:lang w:val="sr-Cyrl-CS"/>
        </w:rPr>
      </w:pPr>
      <w:r w:rsidRPr="00EF39A3">
        <w:rPr>
          <w:lang w:val="sr-Cyrl-CS"/>
        </w:rPr>
        <w:tab/>
        <w:t>НАРУЧИЛАЦ на основу својих потреба одређује обим и динамику испоруке и ради прибављања добара обраћа се ПОНУЂАЧУ конкретним захтевом у погледу  врсте и количине потребних добара.</w:t>
      </w:r>
    </w:p>
    <w:p w:rsidR="00C14BD6" w:rsidRPr="00EF39A3" w:rsidRDefault="00C14BD6" w:rsidP="00C14BD6">
      <w:pPr>
        <w:ind w:firstLine="720"/>
        <w:jc w:val="both"/>
        <w:rPr>
          <w:lang w:val="sr-Cyrl-CS"/>
        </w:rPr>
      </w:pPr>
      <w:r w:rsidRPr="00EF39A3">
        <w:rPr>
          <w:lang w:val="sr-Cyrl-CS"/>
        </w:rPr>
        <w:t>На основу конкретних поруџбина НАРУЧИОЦА, приликом сваке испоруке добара ПОНУЂАЧ је дужан да обезбеди и преда НАРУЧИОЦУ отпремницу о испоруци добара коју потписују и ПОНУЂАЧ и НАРУЧИЛАЦ.</w:t>
      </w:r>
    </w:p>
    <w:p w:rsidR="00C14BD6" w:rsidRPr="00EF39A3" w:rsidRDefault="00C14BD6" w:rsidP="00C14BD6">
      <w:pPr>
        <w:jc w:val="both"/>
        <w:rPr>
          <w:u w:val="single"/>
          <w:lang w:val="sr-Cyrl-CS"/>
        </w:rPr>
      </w:pPr>
    </w:p>
    <w:p w:rsidR="00C14BD6" w:rsidRPr="00EF39A3" w:rsidRDefault="00C14BD6" w:rsidP="00C14BD6">
      <w:pPr>
        <w:jc w:val="both"/>
        <w:rPr>
          <w:i/>
          <w:lang w:val="sr-Cyrl-CS"/>
        </w:rPr>
      </w:pPr>
      <w:r w:rsidRPr="00EF39A3">
        <w:rPr>
          <w:u w:val="single"/>
          <w:lang w:val="sr-Cyrl-CS"/>
        </w:rPr>
        <w:t>ЦЕНА</w:t>
      </w:r>
    </w:p>
    <w:p w:rsidR="00C14BD6" w:rsidRPr="00EF39A3" w:rsidRDefault="00C14BD6" w:rsidP="00C14BD6">
      <w:pPr>
        <w:spacing w:line="360" w:lineRule="auto"/>
        <w:jc w:val="center"/>
        <w:rPr>
          <w:i/>
          <w:lang w:val="sr-Cyrl-CS"/>
        </w:rPr>
      </w:pPr>
      <w:r w:rsidRPr="00EF39A3">
        <w:rPr>
          <w:i/>
          <w:lang w:val="sr-Cyrl-CS"/>
        </w:rPr>
        <w:t>члан 4.</w:t>
      </w:r>
    </w:p>
    <w:p w:rsidR="00C14BD6" w:rsidRPr="00221557" w:rsidRDefault="00C14BD6" w:rsidP="00C14BD6">
      <w:pPr>
        <w:jc w:val="both"/>
        <w:rPr>
          <w:lang w:val="sr-Cyrl-CS"/>
        </w:rPr>
      </w:pPr>
      <w:r w:rsidRPr="00EF39A3">
        <w:rPr>
          <w:lang w:val="sr-Cyrl-CS"/>
        </w:rPr>
        <w:tab/>
      </w:r>
      <w:r w:rsidRPr="00EF39A3">
        <w:rPr>
          <w:lang w:val="sl-SI"/>
        </w:rPr>
        <w:t xml:space="preserve">Вредност испоруке </w:t>
      </w:r>
      <w:r w:rsidRPr="00EF39A3">
        <w:rPr>
          <w:lang w:val="sr-Cyrl-CS"/>
        </w:rPr>
        <w:t xml:space="preserve">добара дефинисаних чланом 1. овог Уговора </w:t>
      </w:r>
      <w:r w:rsidRPr="00EF39A3">
        <w:rPr>
          <w:lang w:val="sl-SI"/>
        </w:rPr>
        <w:t xml:space="preserve">у </w:t>
      </w:r>
      <w:r w:rsidRPr="00EF39A3">
        <w:rPr>
          <w:lang w:val="sr-Cyrl-CS"/>
        </w:rPr>
        <w:t>периоду важења Уговора</w:t>
      </w:r>
      <w:r w:rsidRPr="00EF39A3">
        <w:rPr>
          <w:lang w:val="sl-SI"/>
        </w:rPr>
        <w:t xml:space="preserve"> биће одређен</w:t>
      </w:r>
      <w:r w:rsidRPr="00EF39A3">
        <w:rPr>
          <w:lang w:val="sr-Cyrl-CS"/>
        </w:rPr>
        <w:t>а</w:t>
      </w:r>
      <w:r w:rsidRPr="00EF39A3">
        <w:rPr>
          <w:lang w:val="sl-SI"/>
        </w:rPr>
        <w:t xml:space="preserve"> на основу збира вредности периодичних наруџбеница које у овом периоду испостави наручилац </w:t>
      </w:r>
      <w:r w:rsidRPr="00221557">
        <w:rPr>
          <w:lang w:val="sr-Cyrl-CS"/>
        </w:rPr>
        <w:t xml:space="preserve">а до максималног износа процењене набавке, </w:t>
      </w:r>
      <w:r w:rsidR="00A423CB" w:rsidRPr="00221557">
        <w:rPr>
          <w:lang w:val="sr-Cyrl-CS"/>
        </w:rPr>
        <w:t>који износи 658</w:t>
      </w:r>
      <w:r w:rsidRPr="00221557">
        <w:rPr>
          <w:lang w:val="sr-Cyrl-CS"/>
        </w:rPr>
        <w:t>.000,00 динара без ПДВ-а.</w:t>
      </w:r>
    </w:p>
    <w:p w:rsidR="00684514" w:rsidRDefault="00C14BD6" w:rsidP="00C14BD6">
      <w:pPr>
        <w:jc w:val="both"/>
        <w:rPr>
          <w:lang w:val="sr-Cyrl-CS"/>
        </w:rPr>
      </w:pPr>
      <w:r w:rsidRPr="00EF39A3">
        <w:rPr>
          <w:lang w:val="sr-Cyrl-CS"/>
        </w:rPr>
        <w:tab/>
        <w:t>Цена предметних добара дефинисана понудом ПОНУЂАЧА</w:t>
      </w:r>
      <w:r w:rsidRPr="00EF39A3">
        <w:rPr>
          <w:lang w:val="ru-RU"/>
        </w:rPr>
        <w:t xml:space="preserve"> </w:t>
      </w:r>
      <w:r w:rsidRPr="00221557">
        <w:rPr>
          <w:lang w:val="sr-Cyrl-CS"/>
        </w:rPr>
        <w:t>у износу од ________________ динара са ПДВ-ом (односно ________________ динара без ПДВ-а),</w:t>
      </w:r>
      <w:r w:rsidRPr="00EF39A3">
        <w:rPr>
          <w:lang w:val="sr-Cyrl-CS"/>
        </w:rPr>
        <w:t xml:space="preserve"> која је саставни део овог Уговора, фиксна је у року важности Уговора и подразумева паритет Fcco просторије НАРУЧИОЦА истоварено, а по потреби НАРУЧИОЦА  Fcco друге просторије које наручиоц одреди.</w:t>
      </w:r>
    </w:p>
    <w:p w:rsidR="00C14BD6" w:rsidRPr="00EF39A3" w:rsidRDefault="00C14BD6" w:rsidP="00C14BD6">
      <w:pPr>
        <w:jc w:val="both"/>
        <w:rPr>
          <w:lang w:val="sr-Cyrl-CS"/>
        </w:rPr>
      </w:pPr>
      <w:r w:rsidRPr="00EF39A3">
        <w:rPr>
          <w:lang w:val="sr-Cyrl-CS"/>
        </w:rPr>
        <w:tab/>
        <w:t>До промене цене предметних добара из става 1. овог члана може доћи искључиво након истека наведеног рока важности понуде, и то само из објективних разлога, тј. у случају промена цена на тржишту роба</w:t>
      </w:r>
      <w:r w:rsidR="00A423CB" w:rsidRPr="00EF39A3">
        <w:rPr>
          <w:lang w:val="sr-Cyrl-CS"/>
        </w:rPr>
        <w:t xml:space="preserve"> и услуга, </w:t>
      </w:r>
      <w:r w:rsidRPr="00EF39A3">
        <w:rPr>
          <w:lang w:val="sr-Cyrl-CS"/>
        </w:rPr>
        <w:t>с тим што је понуђач у обавези да достави образложени писмени захтев за корекцију цена.</w:t>
      </w:r>
    </w:p>
    <w:p w:rsidR="00C14BD6" w:rsidRPr="00EF39A3" w:rsidRDefault="00C14BD6" w:rsidP="00C14BD6">
      <w:pPr>
        <w:jc w:val="both"/>
        <w:rPr>
          <w:lang w:val="sr-Cyrl-CS"/>
        </w:rPr>
      </w:pPr>
      <w:r w:rsidRPr="00EF39A3">
        <w:rPr>
          <w:lang w:val="sr-Cyrl-CS"/>
        </w:rPr>
        <w:t xml:space="preserve">           НАРУЧИЛАЦ је обавези да најкасније 7 (седам) дана од дана пријема захтева за промену цена од стране ПОНУЂАЧА, писмено одговори на поднети захтев с тим што не може одобрити захтеване цене уколико су оне веће од тржишно упоредивих цена добара захтеваног квалитета. </w:t>
      </w:r>
    </w:p>
    <w:p w:rsidR="00C14BD6" w:rsidRPr="00EF39A3" w:rsidRDefault="00C14BD6" w:rsidP="00C14BD6">
      <w:pPr>
        <w:jc w:val="both"/>
        <w:rPr>
          <w:lang w:val="sr-Cyrl-CS"/>
        </w:rPr>
      </w:pPr>
      <w:r w:rsidRPr="00EF39A3">
        <w:rPr>
          <w:lang w:val="sr-Cyrl-CS"/>
        </w:rPr>
        <w:t xml:space="preserve">           У случају прихватања захтева обе стране уговорнице потписују изјаву о сагласности. </w:t>
      </w:r>
    </w:p>
    <w:p w:rsidR="00C14BD6" w:rsidRPr="00EF39A3" w:rsidRDefault="00C14BD6" w:rsidP="00C14BD6">
      <w:pPr>
        <w:rPr>
          <w:u w:val="single"/>
          <w:lang w:val="sr-Cyrl-CS"/>
        </w:rPr>
      </w:pPr>
    </w:p>
    <w:p w:rsidR="00C14BD6" w:rsidRPr="00EF39A3" w:rsidRDefault="00C14BD6" w:rsidP="00C14BD6">
      <w:pPr>
        <w:rPr>
          <w:lang w:val="sr-Cyrl-CS"/>
        </w:rPr>
      </w:pPr>
      <w:r w:rsidRPr="00EF39A3">
        <w:rPr>
          <w:u w:val="single"/>
          <w:lang w:val="sr-Cyrl-CS"/>
        </w:rPr>
        <w:t>НАЧИН И РОКОВИ ПЛАЋАЊА</w:t>
      </w:r>
    </w:p>
    <w:p w:rsidR="00C14BD6" w:rsidRPr="00EF39A3" w:rsidRDefault="00C14BD6" w:rsidP="00C14BD6">
      <w:pPr>
        <w:spacing w:line="360" w:lineRule="auto"/>
        <w:jc w:val="center"/>
        <w:rPr>
          <w:i/>
          <w:lang w:val="sr-Cyrl-CS"/>
        </w:rPr>
      </w:pPr>
      <w:r w:rsidRPr="00EF39A3">
        <w:rPr>
          <w:i/>
          <w:lang w:val="sr-Cyrl-CS"/>
        </w:rPr>
        <w:t>члан 5.</w:t>
      </w:r>
    </w:p>
    <w:p w:rsidR="00C14BD6" w:rsidRPr="00221557" w:rsidRDefault="00FA6541" w:rsidP="00C14BD6">
      <w:pPr>
        <w:jc w:val="both"/>
        <w:rPr>
          <w:lang w:val="ru-RU"/>
        </w:rPr>
      </w:pPr>
      <w:r>
        <w:rPr>
          <w:lang w:val="ru-RU"/>
        </w:rPr>
        <w:tab/>
      </w:r>
      <w:r w:rsidR="00C14BD6" w:rsidRPr="00EF39A3">
        <w:rPr>
          <w:lang w:val="ru-RU"/>
        </w:rPr>
        <w:t xml:space="preserve">Плаћање се врши по обављеној услузи и испостављеној фактури до </w:t>
      </w:r>
      <w:r w:rsidR="00FC3D5A" w:rsidRPr="00221557">
        <w:rPr>
          <w:lang w:val="ru-RU"/>
        </w:rPr>
        <w:t xml:space="preserve">укупног </w:t>
      </w:r>
      <w:r w:rsidR="00C14BD6" w:rsidRPr="00EF39A3">
        <w:rPr>
          <w:lang w:val="ru-RU"/>
        </w:rPr>
        <w:t>износа</w:t>
      </w:r>
      <w:r w:rsidR="00C14BD6" w:rsidRPr="00221557">
        <w:rPr>
          <w:lang w:val="ru-RU"/>
        </w:rPr>
        <w:t xml:space="preserve"> од</w:t>
      </w:r>
      <w:r w:rsidR="00C14BD6" w:rsidRPr="00EF39A3">
        <w:rPr>
          <w:lang w:val="ru-RU"/>
        </w:rPr>
        <w:t xml:space="preserve"> </w:t>
      </w:r>
      <w:r w:rsidR="00A423CB" w:rsidRPr="00221557">
        <w:rPr>
          <w:lang w:val="ru-RU"/>
        </w:rPr>
        <w:t>658.000,00 динара без ПДВ-а.</w:t>
      </w:r>
    </w:p>
    <w:p w:rsidR="00C14BD6" w:rsidRPr="00EF39A3" w:rsidRDefault="00C14BD6" w:rsidP="00C14BD6">
      <w:pPr>
        <w:jc w:val="both"/>
        <w:rPr>
          <w:lang w:val="sr-Cyrl-CS"/>
        </w:rPr>
      </w:pPr>
      <w:r w:rsidRPr="00EF39A3">
        <w:rPr>
          <w:lang w:val="sr-Cyrl-CS"/>
        </w:rPr>
        <w:t>НАРУЧИЛАЦ се обавезује да купљену и испоручену количину и врсту требованих добара плати ПОНУЂАЧУ на његов текући рачун у року од 45 дана.</w:t>
      </w:r>
    </w:p>
    <w:p w:rsidR="00C14BD6" w:rsidRPr="00EF39A3" w:rsidRDefault="00C14BD6" w:rsidP="00C14BD6">
      <w:pPr>
        <w:jc w:val="both"/>
        <w:rPr>
          <w:u w:val="single"/>
          <w:lang w:val="sr-Cyrl-CS"/>
        </w:rPr>
      </w:pPr>
    </w:p>
    <w:p w:rsidR="00C14BD6" w:rsidRPr="00EF39A3" w:rsidRDefault="00C14BD6" w:rsidP="00C14BD6">
      <w:pPr>
        <w:jc w:val="both"/>
        <w:rPr>
          <w:u w:val="single"/>
          <w:lang w:val="sr-Cyrl-CS"/>
        </w:rPr>
      </w:pPr>
      <w:r w:rsidRPr="00EF39A3">
        <w:rPr>
          <w:u w:val="single"/>
          <w:lang w:val="sr-Cyrl-CS"/>
        </w:rPr>
        <w:t>РОК И МЕСТО ИСПОРУКЕ</w:t>
      </w:r>
    </w:p>
    <w:p w:rsidR="00C14BD6" w:rsidRPr="00EF39A3" w:rsidRDefault="00C14BD6" w:rsidP="00C14BD6">
      <w:pPr>
        <w:spacing w:line="360" w:lineRule="auto"/>
        <w:jc w:val="center"/>
        <w:rPr>
          <w:i/>
          <w:lang w:val="sr-Cyrl-CS"/>
        </w:rPr>
      </w:pPr>
      <w:r w:rsidRPr="00EF39A3">
        <w:rPr>
          <w:i/>
          <w:lang w:val="sr-Cyrl-CS"/>
        </w:rPr>
        <w:t>члан 6.</w:t>
      </w:r>
    </w:p>
    <w:p w:rsidR="00C14BD6" w:rsidRPr="00EF39A3" w:rsidRDefault="00C14BD6" w:rsidP="00C14BD6">
      <w:pPr>
        <w:jc w:val="both"/>
        <w:rPr>
          <w:lang w:val="sr-Cyrl-CS"/>
        </w:rPr>
      </w:pPr>
      <w:r w:rsidRPr="00EF39A3">
        <w:rPr>
          <w:lang w:val="sr-Cyrl-CS"/>
        </w:rPr>
        <w:tab/>
        <w:t>Испорука добара врши се Fcco просторије НАРУЧИОЦА истоварено.</w:t>
      </w:r>
    </w:p>
    <w:p w:rsidR="00C14BD6" w:rsidRPr="00EF39A3" w:rsidRDefault="00C14BD6" w:rsidP="00C14BD6">
      <w:pPr>
        <w:jc w:val="both"/>
        <w:rPr>
          <w:lang w:val="sr-Cyrl-CS"/>
        </w:rPr>
      </w:pPr>
      <w:r w:rsidRPr="00EF39A3">
        <w:rPr>
          <w:lang w:val="sr-Cyrl-CS"/>
        </w:rPr>
        <w:lastRenderedPageBreak/>
        <w:t xml:space="preserve">            ПОНУЂАЧ је сагласан да се обим (количина) и динамика испоруке утврђују према наруџбеници НАРУЧИОЦА. </w:t>
      </w:r>
    </w:p>
    <w:p w:rsidR="00C14BD6" w:rsidRPr="00EF39A3" w:rsidRDefault="00C14BD6" w:rsidP="00C14BD6">
      <w:pPr>
        <w:rPr>
          <w:u w:val="single"/>
          <w:lang w:val="sr-Cyrl-CS"/>
        </w:rPr>
      </w:pPr>
    </w:p>
    <w:p w:rsidR="00C14BD6" w:rsidRPr="00EF39A3" w:rsidRDefault="00C14BD6" w:rsidP="00C14BD6">
      <w:pPr>
        <w:rPr>
          <w:u w:val="single"/>
          <w:lang w:val="sr-Cyrl-CS"/>
        </w:rPr>
      </w:pPr>
      <w:r w:rsidRPr="00EF39A3">
        <w:rPr>
          <w:u w:val="single"/>
          <w:lang w:val="sr-Cyrl-CS"/>
        </w:rPr>
        <w:t>КВАЛИТЕТ  ДОБАРА</w:t>
      </w:r>
    </w:p>
    <w:p w:rsidR="00C14BD6" w:rsidRPr="00EF39A3" w:rsidRDefault="00C14BD6" w:rsidP="00C14BD6">
      <w:pPr>
        <w:spacing w:line="360" w:lineRule="auto"/>
        <w:jc w:val="center"/>
        <w:rPr>
          <w:i/>
          <w:lang w:val="sr-Cyrl-CS"/>
        </w:rPr>
      </w:pPr>
      <w:r w:rsidRPr="00EF39A3">
        <w:rPr>
          <w:i/>
          <w:lang w:val="sr-Cyrl-CS"/>
        </w:rPr>
        <w:t>члан 7.</w:t>
      </w:r>
    </w:p>
    <w:p w:rsidR="00C14BD6" w:rsidRPr="00EF39A3" w:rsidRDefault="00C14BD6" w:rsidP="00C14BD6">
      <w:pPr>
        <w:jc w:val="both"/>
        <w:rPr>
          <w:lang w:val="sr-Cyrl-CS"/>
        </w:rPr>
      </w:pPr>
      <w:r w:rsidRPr="00EF39A3">
        <w:rPr>
          <w:lang w:val="sr-Cyrl-CS"/>
        </w:rPr>
        <w:tab/>
        <w:t>ПОНУЂАЧ гарантује НАРУЧИОЦУ трајност и квалитет испоручених добара прописан важећим нормативима и стандардима предвиђеним за свако предметно добро појединачно.</w:t>
      </w:r>
    </w:p>
    <w:p w:rsidR="00C14BD6" w:rsidRPr="00EF39A3" w:rsidRDefault="00C14BD6" w:rsidP="00C14BD6">
      <w:pPr>
        <w:autoSpaceDE w:val="0"/>
        <w:jc w:val="both"/>
        <w:rPr>
          <w:iCs/>
          <w:lang w:val="sr-Cyrl-CS"/>
        </w:rPr>
      </w:pPr>
      <w:r w:rsidRPr="00EF39A3">
        <w:rPr>
          <w:lang w:val="sr-Cyrl-CS"/>
        </w:rPr>
        <w:tab/>
        <w:t xml:space="preserve">ПОНУЂАЧ и НАРУЧИЛАЦ су сагласни да се квалитативан и квантитативан пријем добара врши на месту испоруке. </w:t>
      </w:r>
      <w:r w:rsidRPr="00EF39A3">
        <w:rPr>
          <w:iCs/>
          <w:lang w:val="sr-Cyrl-CS"/>
        </w:rPr>
        <w:t xml:space="preserve">У случају рекламације, </w:t>
      </w:r>
      <w:r w:rsidRPr="00EF39A3">
        <w:rPr>
          <w:lang w:val="sr-Cyrl-CS"/>
        </w:rPr>
        <w:t>ПОНУЂАЧ</w:t>
      </w:r>
      <w:r w:rsidR="006F73BF" w:rsidRPr="00EF39A3">
        <w:rPr>
          <w:iCs/>
          <w:lang w:val="sr-Cyrl-CS"/>
        </w:rPr>
        <w:t xml:space="preserve"> је у обавези </w:t>
      </w:r>
      <w:r w:rsidRPr="00EF39A3">
        <w:rPr>
          <w:iCs/>
          <w:lang w:val="sr-Cyrl-CS"/>
        </w:rPr>
        <w:t xml:space="preserve"> </w:t>
      </w:r>
      <w:r w:rsidR="006F73BF" w:rsidRPr="00EF39A3">
        <w:rPr>
          <w:iCs/>
          <w:lang w:val="sr-Cyrl-CS"/>
        </w:rPr>
        <w:t>да уочени недостатак отклони или изврши замену производа.</w:t>
      </w:r>
    </w:p>
    <w:p w:rsidR="00C14BD6" w:rsidRPr="00EF39A3" w:rsidRDefault="00C14BD6" w:rsidP="00C14BD6">
      <w:pPr>
        <w:jc w:val="both"/>
        <w:rPr>
          <w:lang w:val="sr-Cyrl-CS"/>
        </w:rPr>
      </w:pPr>
    </w:p>
    <w:p w:rsidR="00C14BD6" w:rsidRPr="00EF39A3" w:rsidRDefault="00C14BD6" w:rsidP="00C14BD6">
      <w:pPr>
        <w:jc w:val="both"/>
        <w:rPr>
          <w:u w:val="single"/>
          <w:lang w:val="sr-Cyrl-CS"/>
        </w:rPr>
      </w:pPr>
      <w:r w:rsidRPr="00EF39A3">
        <w:rPr>
          <w:u w:val="single"/>
          <w:lang w:val="sr-Cyrl-CS"/>
        </w:rPr>
        <w:t>ОСТАЛЕ ОДРЕДБЕ</w:t>
      </w:r>
    </w:p>
    <w:p w:rsidR="00C14BD6" w:rsidRPr="00EF39A3" w:rsidRDefault="00C14BD6" w:rsidP="00C14BD6">
      <w:pPr>
        <w:spacing w:line="360" w:lineRule="auto"/>
        <w:jc w:val="center"/>
        <w:rPr>
          <w:lang w:val="sr-Cyrl-CS"/>
        </w:rPr>
      </w:pPr>
      <w:r w:rsidRPr="00EF39A3">
        <w:rPr>
          <w:i/>
          <w:lang w:val="sr-Cyrl-CS"/>
        </w:rPr>
        <w:t>члан 8</w:t>
      </w:r>
      <w:r w:rsidRPr="00EF39A3">
        <w:rPr>
          <w:lang w:val="sr-Cyrl-CS"/>
        </w:rPr>
        <w:t>.</w:t>
      </w:r>
    </w:p>
    <w:p w:rsidR="00C14BD6" w:rsidRPr="00EF39A3" w:rsidRDefault="00C14BD6" w:rsidP="00C14BD6">
      <w:pPr>
        <w:jc w:val="both"/>
        <w:rPr>
          <w:lang w:val="sr-Cyrl-CS"/>
        </w:rPr>
      </w:pPr>
      <w:r w:rsidRPr="00EF39A3">
        <w:rPr>
          <w:lang w:val="sr-Cyrl-CS"/>
        </w:rPr>
        <w:tab/>
        <w:t>Саставни и неодвојени део овог уговора су:</w:t>
      </w:r>
    </w:p>
    <w:p w:rsidR="00C14BD6" w:rsidRPr="00EF39A3" w:rsidRDefault="00C14BD6" w:rsidP="00C14BD6">
      <w:pPr>
        <w:jc w:val="both"/>
        <w:rPr>
          <w:lang w:val="sr-Cyrl-CS"/>
        </w:rPr>
      </w:pPr>
    </w:p>
    <w:p w:rsidR="00C14BD6" w:rsidRPr="00EF39A3" w:rsidRDefault="00C14BD6" w:rsidP="00C14BD6">
      <w:pPr>
        <w:numPr>
          <w:ilvl w:val="0"/>
          <w:numId w:val="27"/>
        </w:numPr>
        <w:suppressAutoHyphens w:val="0"/>
        <w:spacing w:line="240" w:lineRule="auto"/>
        <w:jc w:val="both"/>
        <w:rPr>
          <w:lang w:val="sr-Cyrl-CS"/>
        </w:rPr>
      </w:pPr>
      <w:r w:rsidRPr="00EF39A3">
        <w:rPr>
          <w:lang w:val="sr-Cyrl-CS"/>
        </w:rPr>
        <w:t>Понуда ПОНУЂАЧА од ___________201</w:t>
      </w:r>
      <w:r w:rsidR="00A830F8" w:rsidRPr="00EF39A3">
        <w:t>9</w:t>
      </w:r>
      <w:r w:rsidRPr="00EF39A3">
        <w:rPr>
          <w:lang w:val="sr-Cyrl-CS"/>
        </w:rPr>
        <w:t xml:space="preserve"> године.</w:t>
      </w:r>
    </w:p>
    <w:p w:rsidR="00C14BD6" w:rsidRPr="00EF39A3" w:rsidRDefault="00C14BD6" w:rsidP="00C14BD6">
      <w:pPr>
        <w:numPr>
          <w:ilvl w:val="0"/>
          <w:numId w:val="27"/>
        </w:numPr>
        <w:suppressAutoHyphens w:val="0"/>
        <w:spacing w:line="240" w:lineRule="auto"/>
        <w:jc w:val="both"/>
        <w:rPr>
          <w:lang w:val="sr-Cyrl-CS"/>
        </w:rPr>
      </w:pPr>
      <w:r w:rsidRPr="00EF39A3">
        <w:rPr>
          <w:lang w:val="sr-Cyrl-CS"/>
        </w:rPr>
        <w:t>Остала конкурсна документација.</w:t>
      </w:r>
    </w:p>
    <w:p w:rsidR="00C14BD6" w:rsidRPr="00EF39A3" w:rsidRDefault="00C14BD6" w:rsidP="00C14BD6">
      <w:pPr>
        <w:spacing w:line="360" w:lineRule="auto"/>
        <w:jc w:val="center"/>
        <w:rPr>
          <w:i/>
          <w:lang w:val="sr-Cyrl-CS"/>
        </w:rPr>
      </w:pPr>
    </w:p>
    <w:p w:rsidR="00C14BD6" w:rsidRPr="00EF39A3" w:rsidRDefault="00C14BD6" w:rsidP="00C14BD6">
      <w:pPr>
        <w:spacing w:line="360" w:lineRule="auto"/>
        <w:jc w:val="center"/>
        <w:rPr>
          <w:i/>
          <w:lang w:val="sr-Cyrl-CS"/>
        </w:rPr>
      </w:pPr>
      <w:r w:rsidRPr="00EF39A3">
        <w:rPr>
          <w:i/>
          <w:lang w:val="sr-Cyrl-CS"/>
        </w:rPr>
        <w:t>члан 9.</w:t>
      </w:r>
    </w:p>
    <w:p w:rsidR="00C14BD6" w:rsidRPr="00EF39A3" w:rsidRDefault="00C14BD6" w:rsidP="00C14BD6">
      <w:pPr>
        <w:ind w:firstLine="720"/>
        <w:jc w:val="both"/>
        <w:rPr>
          <w:lang w:val="sr-Cyrl-CS"/>
        </w:rPr>
      </w:pPr>
      <w:r w:rsidRPr="00EF39A3">
        <w:rPr>
          <w:lang w:val="sr-Cyrl-CS"/>
        </w:rPr>
        <w:t>Евентуалне измене и допуне овог Уговора могу се уз сагласност обе стране уговорнице, вршити Анексом.</w:t>
      </w:r>
    </w:p>
    <w:p w:rsidR="00C14BD6" w:rsidRPr="00EF39A3" w:rsidRDefault="00C14BD6" w:rsidP="00C14BD6">
      <w:pPr>
        <w:ind w:left="3600"/>
        <w:jc w:val="both"/>
        <w:rPr>
          <w:lang w:val="sr-Cyrl-CS"/>
        </w:rPr>
      </w:pPr>
    </w:p>
    <w:p w:rsidR="00C14BD6" w:rsidRPr="00EF39A3" w:rsidRDefault="00C14BD6" w:rsidP="00C14BD6">
      <w:pPr>
        <w:spacing w:line="360" w:lineRule="auto"/>
        <w:jc w:val="center"/>
        <w:rPr>
          <w:i/>
          <w:lang w:val="sr-Cyrl-CS"/>
        </w:rPr>
      </w:pPr>
      <w:r w:rsidRPr="00EF39A3">
        <w:rPr>
          <w:i/>
          <w:lang w:val="sr-Cyrl-CS"/>
        </w:rPr>
        <w:t>члан 10.</w:t>
      </w:r>
    </w:p>
    <w:p w:rsidR="00C14BD6" w:rsidRPr="00EF39A3" w:rsidRDefault="00C14BD6" w:rsidP="00C14BD6">
      <w:pPr>
        <w:ind w:firstLine="720"/>
        <w:jc w:val="both"/>
        <w:rPr>
          <w:lang w:val="sr-Cyrl-CS"/>
        </w:rPr>
      </w:pPr>
      <w:r w:rsidRPr="00EF39A3">
        <w:rPr>
          <w:lang w:val="sr-Cyrl-CS"/>
        </w:rPr>
        <w:t>Уко</w:t>
      </w:r>
      <w:r w:rsidR="006F73BF" w:rsidRPr="00EF39A3">
        <w:rPr>
          <w:lang w:val="sr-Cyrl-CS"/>
        </w:rPr>
        <w:t xml:space="preserve">лико ПОНУЂАЧ не поштује уговорне обавезе </w:t>
      </w:r>
      <w:r w:rsidRPr="00EF39A3">
        <w:rPr>
          <w:lang w:val="sr-Cyrl-CS"/>
        </w:rPr>
        <w:t xml:space="preserve"> НАРУЧИЛАЦ ће писмено упозорити ПОНУЂАЧА.</w:t>
      </w:r>
    </w:p>
    <w:p w:rsidR="00C14BD6" w:rsidRPr="00EF39A3" w:rsidRDefault="00C14BD6" w:rsidP="00C14BD6">
      <w:pPr>
        <w:ind w:firstLine="720"/>
        <w:jc w:val="both"/>
        <w:rPr>
          <w:lang w:val="sr-Cyrl-CS"/>
        </w:rPr>
      </w:pPr>
      <w:r w:rsidRPr="00EF39A3">
        <w:rPr>
          <w:lang w:val="sr-Cyrl-CS"/>
        </w:rPr>
        <w:t>Ако ПОНУЂАЧ и након писменог упозорења настави са непоштовањем уговорних обавеза, НАРУЧИЛАЦ има право на моментални једнострани раскид уговора.</w:t>
      </w:r>
    </w:p>
    <w:p w:rsidR="00C14BD6" w:rsidRPr="00EF39A3" w:rsidRDefault="00C14BD6" w:rsidP="00C14BD6">
      <w:pPr>
        <w:ind w:firstLine="720"/>
        <w:jc w:val="both"/>
        <w:rPr>
          <w:lang w:val="sr-Cyrl-CS"/>
        </w:rPr>
      </w:pPr>
    </w:p>
    <w:p w:rsidR="00C14BD6" w:rsidRPr="00EF39A3" w:rsidRDefault="00C14BD6" w:rsidP="00C14BD6">
      <w:pPr>
        <w:spacing w:line="360" w:lineRule="auto"/>
        <w:jc w:val="center"/>
        <w:rPr>
          <w:i/>
          <w:lang w:val="sr-Cyrl-CS"/>
        </w:rPr>
      </w:pPr>
      <w:r w:rsidRPr="00EF39A3">
        <w:rPr>
          <w:i/>
          <w:lang w:val="sr-Cyrl-CS"/>
        </w:rPr>
        <w:t>члан 11.</w:t>
      </w:r>
    </w:p>
    <w:p w:rsidR="00C14BD6" w:rsidRPr="004D4D6A" w:rsidRDefault="00C14BD6" w:rsidP="004D4D6A">
      <w:pPr>
        <w:ind w:firstLine="720"/>
        <w:jc w:val="both"/>
        <w:rPr>
          <w:lang w:val="sr-Cyrl-CS"/>
        </w:rPr>
      </w:pPr>
      <w:r w:rsidRPr="00EF39A3">
        <w:rPr>
          <w:lang w:val="sr-Cyrl-CS"/>
        </w:rPr>
        <w:t xml:space="preserve">Евентуалне спорове настале у примени и тумачењу овог уговора уговорене стране решаваће споразумом и у складу са добрим пословним обичајима, а у случају спора биће надлежан Привредни суд у Нишу. </w:t>
      </w:r>
    </w:p>
    <w:p w:rsidR="00C14BD6" w:rsidRPr="00EF39A3" w:rsidRDefault="00C14BD6" w:rsidP="00C14BD6">
      <w:pPr>
        <w:spacing w:line="360" w:lineRule="auto"/>
        <w:jc w:val="center"/>
        <w:rPr>
          <w:i/>
          <w:lang w:val="sr-Cyrl-CS"/>
        </w:rPr>
      </w:pPr>
      <w:r w:rsidRPr="00EF39A3">
        <w:rPr>
          <w:i/>
          <w:lang w:val="sr-Cyrl-CS"/>
        </w:rPr>
        <w:t>члан 12.</w:t>
      </w:r>
    </w:p>
    <w:p w:rsidR="00C14BD6" w:rsidRPr="00EF39A3" w:rsidRDefault="00C14BD6" w:rsidP="00C14BD6">
      <w:pPr>
        <w:ind w:firstLine="720"/>
        <w:jc w:val="both"/>
        <w:rPr>
          <w:lang w:val="sr-Cyrl-CS"/>
        </w:rPr>
      </w:pPr>
      <w:r w:rsidRPr="00EF39A3">
        <w:rPr>
          <w:lang w:val="sr-Cyrl-CS"/>
        </w:rPr>
        <w:t>Овај уговор сачињен је у 4 (четири) истоветна примерка од којих свака страна уговорница задржава по 2 (два).</w:t>
      </w:r>
    </w:p>
    <w:p w:rsidR="00C14BD6" w:rsidRPr="00EF39A3" w:rsidRDefault="00C14BD6" w:rsidP="00C14BD6">
      <w:pPr>
        <w:ind w:firstLine="720"/>
        <w:jc w:val="both"/>
        <w:rPr>
          <w:lang w:val="sr-Cyrl-CS"/>
        </w:rPr>
      </w:pPr>
    </w:p>
    <w:p w:rsidR="00C14BD6" w:rsidRPr="00EF39A3" w:rsidRDefault="00C14BD6" w:rsidP="00C14BD6">
      <w:pPr>
        <w:ind w:firstLine="720"/>
        <w:jc w:val="both"/>
        <w:rPr>
          <w:lang w:val="sr-Cyrl-CS"/>
        </w:rPr>
      </w:pPr>
      <w:r w:rsidRPr="00EF39A3">
        <w:rPr>
          <w:lang w:val="sr-Cyrl-CS"/>
        </w:rPr>
        <w:t>ПОНУЂАЧ:</w:t>
      </w:r>
      <w:r w:rsidRPr="00EF39A3">
        <w:rPr>
          <w:lang w:val="sr-Cyrl-CS"/>
        </w:rPr>
        <w:tab/>
      </w:r>
      <w:r w:rsidRPr="00EF39A3">
        <w:rPr>
          <w:lang w:val="sr-Cyrl-CS"/>
        </w:rPr>
        <w:tab/>
      </w:r>
      <w:r w:rsidRPr="00EF39A3">
        <w:rPr>
          <w:lang w:val="sr-Cyrl-CS"/>
        </w:rPr>
        <w:tab/>
        <w:t xml:space="preserve">                                                      НАРУЧИЛАЦ: ____________________ </w:t>
      </w:r>
      <w:r w:rsidRPr="00EF39A3">
        <w:rPr>
          <w:lang w:val="sr-Cyrl-CS"/>
        </w:rPr>
        <w:tab/>
      </w:r>
      <w:r w:rsidRPr="00EF39A3">
        <w:rPr>
          <w:lang w:val="sr-Cyrl-CS"/>
        </w:rPr>
        <w:tab/>
        <w:t xml:space="preserve"> </w:t>
      </w:r>
      <w:r w:rsidRPr="00EF39A3">
        <w:rPr>
          <w:lang w:val="sr-Cyrl-CS"/>
        </w:rPr>
        <w:tab/>
      </w:r>
      <w:r w:rsidRPr="00EF39A3">
        <w:rPr>
          <w:lang w:val="sr-Cyrl-CS"/>
        </w:rPr>
        <w:tab/>
        <w:t xml:space="preserve">              __________________________</w:t>
      </w:r>
      <w:r w:rsidRPr="00EF39A3">
        <w:rPr>
          <w:lang w:val="sr-Cyrl-CS"/>
        </w:rPr>
        <w:tab/>
      </w:r>
    </w:p>
    <w:p w:rsidR="00C14BD6" w:rsidRPr="00EF39A3" w:rsidRDefault="00C14BD6" w:rsidP="00C14BD6">
      <w:pPr>
        <w:jc w:val="both"/>
        <w:rPr>
          <w:lang w:val="sr-Cyrl-CS"/>
        </w:rPr>
      </w:pPr>
    </w:p>
    <w:p w:rsidR="00C14BD6" w:rsidRPr="00EF39A3" w:rsidRDefault="00C14BD6" w:rsidP="00C14BD6">
      <w:pPr>
        <w:jc w:val="both"/>
        <w:rPr>
          <w:lang w:val="sr-Cyrl-CS"/>
        </w:rPr>
      </w:pPr>
      <w:r w:rsidRPr="00EF39A3">
        <w:rPr>
          <w:lang w:val="sr-Cyrl-CS"/>
        </w:rPr>
        <w:tab/>
        <w:t xml:space="preserve">      м.п.</w:t>
      </w:r>
      <w:r w:rsidRPr="00EF39A3">
        <w:rPr>
          <w:lang w:val="sr-Cyrl-CS"/>
        </w:rPr>
        <w:tab/>
      </w:r>
      <w:r w:rsidRPr="00EF39A3">
        <w:rPr>
          <w:lang w:val="sr-Cyrl-CS"/>
        </w:rPr>
        <w:tab/>
      </w:r>
      <w:r w:rsidRPr="00EF39A3">
        <w:rPr>
          <w:lang w:val="sr-Cyrl-CS"/>
        </w:rPr>
        <w:tab/>
      </w:r>
      <w:r w:rsidRPr="00EF39A3">
        <w:rPr>
          <w:lang w:val="sr-Cyrl-CS"/>
        </w:rPr>
        <w:tab/>
      </w:r>
      <w:r w:rsidRPr="00EF39A3">
        <w:rPr>
          <w:lang w:val="sr-Cyrl-CS"/>
        </w:rPr>
        <w:tab/>
      </w:r>
      <w:r w:rsidRPr="00EF39A3">
        <w:rPr>
          <w:lang w:val="sr-Cyrl-CS"/>
        </w:rPr>
        <w:tab/>
        <w:t xml:space="preserve">                           м.п.</w:t>
      </w:r>
      <w:r w:rsidRPr="00EF39A3">
        <w:rPr>
          <w:lang w:val="sr-Cyrl-CS"/>
        </w:rPr>
        <w:tab/>
      </w:r>
    </w:p>
    <w:p w:rsidR="00C14BD6" w:rsidRPr="00221557" w:rsidRDefault="00C14BD6" w:rsidP="00C14BD6">
      <w:pPr>
        <w:jc w:val="both"/>
        <w:rPr>
          <w:lang w:val="sr-Cyrl-CS"/>
        </w:rPr>
      </w:pPr>
    </w:p>
    <w:p w:rsidR="00C14BD6" w:rsidRPr="00221557" w:rsidRDefault="00C14BD6" w:rsidP="00C14BD6">
      <w:pPr>
        <w:rPr>
          <w:lang w:val="sr-Cyrl-CS"/>
        </w:rPr>
      </w:pPr>
    </w:p>
    <w:p w:rsidR="004D4D6A" w:rsidRPr="00221557" w:rsidRDefault="004D4D6A" w:rsidP="00B0707F">
      <w:pPr>
        <w:autoSpaceDE w:val="0"/>
        <w:rPr>
          <w:bCs/>
          <w:i/>
          <w:lang w:val="sr-Cyrl-CS"/>
        </w:rPr>
      </w:pPr>
    </w:p>
    <w:p w:rsidR="00F303B6" w:rsidRPr="00221557" w:rsidRDefault="00F303B6" w:rsidP="00B0707F">
      <w:pPr>
        <w:autoSpaceDE w:val="0"/>
        <w:rPr>
          <w:bCs/>
          <w:i/>
          <w:lang w:val="sr-Cyrl-CS"/>
        </w:rPr>
      </w:pPr>
    </w:p>
    <w:p w:rsidR="00A82EB4" w:rsidRDefault="00A82EB4" w:rsidP="00161158">
      <w:pPr>
        <w:autoSpaceDE w:val="0"/>
        <w:rPr>
          <w:bCs/>
          <w:i/>
          <w:lang w:val="sr-Cyrl-CS"/>
        </w:rPr>
      </w:pPr>
    </w:p>
    <w:p w:rsidR="00A82EB4" w:rsidRDefault="00A82EB4" w:rsidP="00161158">
      <w:pPr>
        <w:autoSpaceDE w:val="0"/>
        <w:rPr>
          <w:bCs/>
          <w:i/>
          <w:lang w:val="sr-Cyrl-CS"/>
        </w:rPr>
      </w:pPr>
    </w:p>
    <w:p w:rsidR="00161158" w:rsidRPr="00221557" w:rsidRDefault="00161158" w:rsidP="00161158">
      <w:pPr>
        <w:autoSpaceDE w:val="0"/>
        <w:rPr>
          <w:bCs/>
          <w:i/>
          <w:lang w:val="sr-Cyrl-CS"/>
        </w:rPr>
      </w:pPr>
      <w:r w:rsidRPr="00221557">
        <w:rPr>
          <w:bCs/>
          <w:i/>
          <w:lang w:val="sr-Cyrl-CS"/>
        </w:rPr>
        <w:lastRenderedPageBreak/>
        <w:t xml:space="preserve">ОБРАЗАЦ   9 </w:t>
      </w:r>
    </w:p>
    <w:p w:rsidR="00161158" w:rsidRPr="00EF39A3" w:rsidRDefault="00161158" w:rsidP="00161158">
      <w:pPr>
        <w:autoSpaceDE w:val="0"/>
        <w:rPr>
          <w:bCs/>
          <w:i/>
          <w:lang w:val="sr-Cyrl-CS"/>
        </w:rPr>
      </w:pPr>
    </w:p>
    <w:p w:rsidR="00161158" w:rsidRPr="00EF39A3" w:rsidRDefault="00161158" w:rsidP="00161158">
      <w:pPr>
        <w:autoSpaceDE w:val="0"/>
        <w:rPr>
          <w:bCs/>
          <w:i/>
          <w:lang w:val="sr-Cyrl-CS"/>
        </w:rPr>
      </w:pPr>
    </w:p>
    <w:p w:rsidR="00161158" w:rsidRPr="00EF39A3" w:rsidRDefault="00161158" w:rsidP="00161158">
      <w:pPr>
        <w:autoSpaceDE w:val="0"/>
        <w:rPr>
          <w:bCs/>
          <w:i/>
          <w:lang w:val="sr-Cyrl-CS"/>
        </w:rPr>
      </w:pPr>
      <w:r w:rsidRPr="00EF39A3">
        <w:rPr>
          <w:bCs/>
          <w:i/>
          <w:lang w:val="sr-Cyrl-CS"/>
        </w:rPr>
        <w:t xml:space="preserve">ПОНУЂАЧ: </w:t>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r>
      <w:r w:rsidRPr="00EF39A3">
        <w:rPr>
          <w:bCs/>
          <w:i/>
          <w:lang w:val="sr-Cyrl-CS"/>
        </w:rPr>
        <w:softHyphen/>
        <w:t>_______________________________________________</w:t>
      </w:r>
    </w:p>
    <w:p w:rsidR="00161158" w:rsidRPr="00221557" w:rsidRDefault="00161158" w:rsidP="00161158">
      <w:pPr>
        <w:tabs>
          <w:tab w:val="left" w:pos="2748"/>
        </w:tabs>
        <w:jc w:val="center"/>
        <w:rPr>
          <w:lang w:val="sr-Cyrl-CS"/>
        </w:rPr>
      </w:pPr>
    </w:p>
    <w:p w:rsidR="00161158" w:rsidRPr="00221557" w:rsidRDefault="00161158" w:rsidP="00161158">
      <w:pPr>
        <w:tabs>
          <w:tab w:val="left" w:pos="2748"/>
        </w:tabs>
        <w:jc w:val="center"/>
        <w:rPr>
          <w:lang w:val="sr-Cyrl-CS"/>
        </w:rPr>
      </w:pPr>
      <w:r w:rsidRPr="00EF39A3">
        <w:rPr>
          <w:lang w:val="sr-Cyrl-CS"/>
        </w:rPr>
        <w:t xml:space="preserve">ОБРАЗАЦ СТРУКТУРЕ ЦЕНЕ </w:t>
      </w:r>
    </w:p>
    <w:p w:rsidR="00161158" w:rsidRPr="00221557" w:rsidRDefault="00161158" w:rsidP="00161158">
      <w:pPr>
        <w:autoSpaceDE w:val="0"/>
        <w:autoSpaceDN w:val="0"/>
        <w:adjustRightInd w:val="0"/>
        <w:rPr>
          <w:bCs/>
          <w:i/>
          <w:lang w:val="sr-Cyrl-CS"/>
        </w:rPr>
      </w:pPr>
      <w:r w:rsidRPr="00EF39A3">
        <w:rPr>
          <w:bCs/>
          <w:i/>
          <w:lang w:val="sr-Latn-CS"/>
        </w:rPr>
        <w:t>Образац понуде</w:t>
      </w:r>
      <w:r w:rsidRPr="00EF39A3">
        <w:rPr>
          <w:bCs/>
          <w:i/>
          <w:lang w:val="sr-Cyrl-CS"/>
        </w:rPr>
        <w:t>:</w:t>
      </w:r>
    </w:p>
    <w:p w:rsidR="00161158" w:rsidRPr="00F303B6" w:rsidRDefault="00161158" w:rsidP="00161158">
      <w:pPr>
        <w:autoSpaceDE w:val="0"/>
        <w:autoSpaceDN w:val="0"/>
        <w:adjustRightInd w:val="0"/>
        <w:jc w:val="center"/>
        <w:rPr>
          <w:lang w:val="sr-Cyrl-CS"/>
        </w:rPr>
      </w:pPr>
      <w:r w:rsidRPr="00EF39A3">
        <w:rPr>
          <w:lang w:val="sr-Cyrl-CS"/>
        </w:rPr>
        <w:t>Рачунарска опрема</w:t>
      </w:r>
    </w:p>
    <w:p w:rsidR="00161158" w:rsidRPr="00EF39A3" w:rsidRDefault="00161158" w:rsidP="00161158">
      <w:pPr>
        <w:autoSpaceDE w:val="0"/>
        <w:autoSpaceDN w:val="0"/>
        <w:adjustRightInd w:val="0"/>
        <w:rPr>
          <w:bCs/>
          <w:i/>
          <w:lang w:val="sr-Cyrl-CS"/>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3588"/>
        <w:gridCol w:w="1382"/>
        <w:gridCol w:w="1766"/>
        <w:gridCol w:w="1679"/>
      </w:tblGrid>
      <w:tr w:rsidR="00161158" w:rsidRPr="00EF39A3" w:rsidTr="008274E2">
        <w:trPr>
          <w:trHeight w:val="644"/>
        </w:trPr>
        <w:tc>
          <w:tcPr>
            <w:tcW w:w="610" w:type="dxa"/>
            <w:vAlign w:val="center"/>
          </w:tcPr>
          <w:p w:rsidR="00161158" w:rsidRPr="00EF39A3" w:rsidRDefault="00161158" w:rsidP="008274E2">
            <w:pPr>
              <w:tabs>
                <w:tab w:val="left" w:pos="297"/>
                <w:tab w:val="left" w:pos="462"/>
                <w:tab w:val="left" w:pos="504"/>
              </w:tabs>
              <w:jc w:val="center"/>
              <w:rPr>
                <w:lang w:val="sr-Cyrl-CS"/>
              </w:rPr>
            </w:pPr>
            <w:r w:rsidRPr="00EF39A3">
              <w:rPr>
                <w:lang w:val="sr-Cyrl-CS"/>
              </w:rPr>
              <w:t>Р.б</w:t>
            </w:r>
          </w:p>
        </w:tc>
        <w:tc>
          <w:tcPr>
            <w:tcW w:w="3588" w:type="dxa"/>
            <w:vAlign w:val="center"/>
          </w:tcPr>
          <w:p w:rsidR="00161158" w:rsidRPr="00EF39A3" w:rsidRDefault="00161158" w:rsidP="008274E2">
            <w:pPr>
              <w:ind w:left="-828" w:firstLine="828"/>
              <w:jc w:val="center"/>
              <w:rPr>
                <w:lang w:val="sr-Cyrl-CS"/>
              </w:rPr>
            </w:pPr>
            <w:r w:rsidRPr="00EF39A3">
              <w:rPr>
                <w:lang w:val="sr-Cyrl-CS"/>
              </w:rPr>
              <w:t>Назив</w:t>
            </w:r>
          </w:p>
          <w:p w:rsidR="00161158" w:rsidRPr="00EF39A3" w:rsidRDefault="00161158" w:rsidP="008274E2">
            <w:pPr>
              <w:ind w:left="-828" w:firstLine="828"/>
              <w:jc w:val="center"/>
              <w:rPr>
                <w:lang w:val="sr-Cyrl-CS"/>
              </w:rPr>
            </w:pPr>
            <w:r w:rsidRPr="00EF39A3">
              <w:rPr>
                <w:lang w:val="sr-Cyrl-CS"/>
              </w:rPr>
              <w:t>добра</w:t>
            </w:r>
          </w:p>
        </w:tc>
        <w:tc>
          <w:tcPr>
            <w:tcW w:w="1382" w:type="dxa"/>
            <w:vAlign w:val="center"/>
          </w:tcPr>
          <w:p w:rsidR="00161158" w:rsidRPr="00EF39A3" w:rsidRDefault="00161158" w:rsidP="008274E2">
            <w:pPr>
              <w:jc w:val="center"/>
              <w:rPr>
                <w:lang w:val="sr-Cyrl-CS"/>
              </w:rPr>
            </w:pPr>
            <w:r w:rsidRPr="00EF39A3">
              <w:rPr>
                <w:lang w:val="sr-Cyrl-CS"/>
              </w:rPr>
              <w:t>Јед. мере</w:t>
            </w:r>
          </w:p>
        </w:tc>
        <w:tc>
          <w:tcPr>
            <w:tcW w:w="1766" w:type="dxa"/>
            <w:vAlign w:val="center"/>
          </w:tcPr>
          <w:p w:rsidR="00161158" w:rsidRPr="00EF39A3" w:rsidRDefault="00161158" w:rsidP="008274E2">
            <w:pPr>
              <w:jc w:val="center"/>
              <w:rPr>
                <w:lang w:val="sr-Cyrl-CS"/>
              </w:rPr>
            </w:pPr>
            <w:r w:rsidRPr="00EF39A3">
              <w:rPr>
                <w:lang w:val="sr-Cyrl-CS"/>
              </w:rPr>
              <w:t>Цена по јед. мере без ПДВ-а</w:t>
            </w:r>
          </w:p>
          <w:p w:rsidR="00161158" w:rsidRPr="00EF39A3" w:rsidRDefault="00161158" w:rsidP="008274E2">
            <w:pPr>
              <w:jc w:val="center"/>
              <w:rPr>
                <w:lang w:val="sr-Cyrl-CS"/>
              </w:rPr>
            </w:pPr>
            <w:r w:rsidRPr="00EF39A3">
              <w:rPr>
                <w:lang w:val="sr-Cyrl-CS"/>
              </w:rPr>
              <w:t>(дин)</w:t>
            </w:r>
          </w:p>
          <w:p w:rsidR="00161158" w:rsidRPr="00EF39A3" w:rsidRDefault="00161158" w:rsidP="008274E2">
            <w:pPr>
              <w:jc w:val="center"/>
              <w:rPr>
                <w:lang w:val="sr-Cyrl-CS"/>
              </w:rPr>
            </w:pPr>
          </w:p>
        </w:tc>
        <w:tc>
          <w:tcPr>
            <w:tcW w:w="1679" w:type="dxa"/>
            <w:vAlign w:val="center"/>
          </w:tcPr>
          <w:p w:rsidR="00161158" w:rsidRPr="00EF39A3" w:rsidRDefault="00161158" w:rsidP="008274E2">
            <w:pPr>
              <w:jc w:val="center"/>
              <w:rPr>
                <w:lang w:val="sr-Cyrl-CS"/>
              </w:rPr>
            </w:pPr>
            <w:r w:rsidRPr="00EF39A3">
              <w:rPr>
                <w:lang w:val="sr-Cyrl-CS"/>
              </w:rPr>
              <w:t>Цена по јед. мере са ПДВ-ом</w:t>
            </w:r>
          </w:p>
          <w:p w:rsidR="00161158" w:rsidRPr="00EF39A3" w:rsidRDefault="00161158" w:rsidP="008274E2">
            <w:pPr>
              <w:jc w:val="center"/>
              <w:rPr>
                <w:lang w:val="sr-Cyrl-CS"/>
              </w:rPr>
            </w:pPr>
            <w:r w:rsidRPr="00EF39A3">
              <w:rPr>
                <w:lang w:val="sr-Cyrl-CS"/>
              </w:rPr>
              <w:t>(дин)</w:t>
            </w:r>
          </w:p>
          <w:p w:rsidR="00161158" w:rsidRPr="00EF39A3" w:rsidRDefault="00161158" w:rsidP="008274E2">
            <w:pPr>
              <w:jc w:val="center"/>
              <w:rPr>
                <w:lang w:val="sr-Cyrl-CS"/>
              </w:rPr>
            </w:pPr>
          </w:p>
        </w:tc>
      </w:tr>
      <w:tr w:rsidR="00161158" w:rsidRPr="00EF39A3" w:rsidTr="008274E2">
        <w:trPr>
          <w:trHeight w:val="549"/>
        </w:trPr>
        <w:tc>
          <w:tcPr>
            <w:tcW w:w="610" w:type="dxa"/>
            <w:vAlign w:val="center"/>
          </w:tcPr>
          <w:p w:rsidR="00161158" w:rsidRPr="00EF39A3" w:rsidRDefault="00161158" w:rsidP="00161158">
            <w:pPr>
              <w:numPr>
                <w:ilvl w:val="0"/>
                <w:numId w:val="19"/>
              </w:numPr>
              <w:tabs>
                <w:tab w:val="left" w:pos="297"/>
                <w:tab w:val="left" w:pos="462"/>
                <w:tab w:val="left" w:pos="504"/>
              </w:tabs>
              <w:suppressAutoHyphens w:val="0"/>
              <w:spacing w:line="240" w:lineRule="auto"/>
              <w:jc w:val="center"/>
              <w:rPr>
                <w:lang w:val="ru-RU"/>
              </w:rPr>
            </w:pPr>
          </w:p>
        </w:tc>
        <w:tc>
          <w:tcPr>
            <w:tcW w:w="3588" w:type="dxa"/>
            <w:vAlign w:val="center"/>
          </w:tcPr>
          <w:p w:rsidR="00161158" w:rsidRPr="008E5D3C" w:rsidRDefault="00161158" w:rsidP="008274E2">
            <w:pPr>
              <w:spacing w:line="240" w:lineRule="auto"/>
              <w:contextualSpacing/>
              <w:rPr>
                <w:b/>
                <w:sz w:val="20"/>
                <w:szCs w:val="20"/>
              </w:rPr>
            </w:pPr>
            <w:r w:rsidRPr="008E5D3C">
              <w:rPr>
                <w:b/>
                <w:sz w:val="20"/>
                <w:szCs w:val="20"/>
              </w:rPr>
              <w:t>PC</w:t>
            </w:r>
          </w:p>
          <w:p w:rsidR="00161158" w:rsidRDefault="00161158" w:rsidP="008274E2">
            <w:pPr>
              <w:spacing w:line="240" w:lineRule="auto"/>
              <w:contextualSpacing/>
              <w:rPr>
                <w:sz w:val="20"/>
                <w:szCs w:val="20"/>
              </w:rPr>
            </w:pPr>
            <w:r w:rsidRPr="00803604">
              <w:rPr>
                <w:sz w:val="20"/>
                <w:szCs w:val="20"/>
              </w:rPr>
              <w:t>AthlonII 4T 200GE 3.2GHz 5MB 35W AM4</w:t>
            </w:r>
          </w:p>
          <w:p w:rsidR="00B24D37" w:rsidRPr="00B24D37" w:rsidRDefault="00B24D37" w:rsidP="008274E2">
            <w:pPr>
              <w:spacing w:line="240" w:lineRule="auto"/>
              <w:contextualSpacing/>
              <w:rPr>
                <w:color w:val="000000" w:themeColor="text1"/>
                <w:sz w:val="20"/>
                <w:szCs w:val="20"/>
              </w:rPr>
            </w:pPr>
            <w:r w:rsidRPr="00B24D37">
              <w:rPr>
                <w:color w:val="000000" w:themeColor="text1"/>
                <w:sz w:val="20"/>
                <w:szCs w:val="20"/>
              </w:rPr>
              <w:t>MB PRIME A320M-K AM4</w:t>
            </w:r>
          </w:p>
          <w:p w:rsidR="00161158" w:rsidRPr="00803604" w:rsidRDefault="00161158" w:rsidP="008274E2">
            <w:pPr>
              <w:spacing w:line="240" w:lineRule="auto"/>
              <w:contextualSpacing/>
              <w:rPr>
                <w:sz w:val="20"/>
                <w:szCs w:val="20"/>
              </w:rPr>
            </w:pPr>
            <w:r w:rsidRPr="00803604">
              <w:rPr>
                <w:sz w:val="20"/>
                <w:szCs w:val="20"/>
              </w:rPr>
              <w:t>4GB DDR4 2666 MT/s (PC4-21300) CL19 SR x8 UDIMM 288pin</w:t>
            </w:r>
          </w:p>
          <w:p w:rsidR="00161158" w:rsidRPr="00803604" w:rsidRDefault="00161158" w:rsidP="008274E2">
            <w:pPr>
              <w:spacing w:line="240" w:lineRule="auto"/>
              <w:contextualSpacing/>
              <w:rPr>
                <w:sz w:val="20"/>
                <w:szCs w:val="20"/>
              </w:rPr>
            </w:pPr>
            <w:r w:rsidRPr="00803604">
              <w:rPr>
                <w:sz w:val="20"/>
                <w:szCs w:val="20"/>
              </w:rPr>
              <w:t>SSD A400 240GB 2.5" SATA 3.0 SA400S37/240G</w:t>
            </w:r>
          </w:p>
          <w:p w:rsidR="00161158" w:rsidRPr="00803604" w:rsidRDefault="00161158" w:rsidP="008274E2">
            <w:pPr>
              <w:spacing w:line="240" w:lineRule="auto"/>
              <w:contextualSpacing/>
              <w:rPr>
                <w:sz w:val="20"/>
                <w:szCs w:val="20"/>
              </w:rPr>
            </w:pPr>
            <w:r w:rsidRPr="00803604">
              <w:rPr>
                <w:sz w:val="20"/>
                <w:szCs w:val="20"/>
              </w:rPr>
              <w:t>kuciste 1607 Mini tower 500W/12cm fan crno</w:t>
            </w:r>
          </w:p>
          <w:p w:rsidR="00161158" w:rsidRDefault="00161158" w:rsidP="008274E2">
            <w:pPr>
              <w:spacing w:line="240" w:lineRule="auto"/>
              <w:contextualSpacing/>
              <w:rPr>
                <w:sz w:val="20"/>
                <w:szCs w:val="20"/>
              </w:rPr>
            </w:pPr>
            <w:r>
              <w:rPr>
                <w:sz w:val="20"/>
                <w:szCs w:val="20"/>
              </w:rPr>
              <w:t>ODD DVD</w:t>
            </w:r>
          </w:p>
          <w:p w:rsidR="00161158" w:rsidRPr="00EF39A3" w:rsidRDefault="00161158" w:rsidP="008274E2">
            <w:pPr>
              <w:rPr>
                <w:lang w:val="sr-Latn-CS"/>
              </w:rPr>
            </w:pPr>
          </w:p>
        </w:tc>
        <w:tc>
          <w:tcPr>
            <w:tcW w:w="1382" w:type="dxa"/>
            <w:vAlign w:val="center"/>
          </w:tcPr>
          <w:p w:rsidR="00161158" w:rsidRPr="00EF39A3" w:rsidRDefault="00161158" w:rsidP="008274E2">
            <w:pPr>
              <w:jc w:val="center"/>
            </w:pPr>
            <w:r w:rsidRPr="00EF39A3">
              <w:rPr>
                <w:lang w:val="sr-Latn-CS"/>
              </w:rPr>
              <w:t>KOM</w:t>
            </w:r>
          </w:p>
        </w:tc>
        <w:tc>
          <w:tcPr>
            <w:tcW w:w="1766" w:type="dxa"/>
          </w:tcPr>
          <w:p w:rsidR="00161158" w:rsidRPr="00EF39A3" w:rsidRDefault="00161158" w:rsidP="008274E2">
            <w:pPr>
              <w:jc w:val="right"/>
              <w:rPr>
                <w:lang w:val="sr-Cyrl-CS"/>
              </w:rPr>
            </w:pPr>
          </w:p>
        </w:tc>
        <w:tc>
          <w:tcPr>
            <w:tcW w:w="1679" w:type="dxa"/>
          </w:tcPr>
          <w:p w:rsidR="00161158" w:rsidRPr="00EF39A3" w:rsidRDefault="00161158" w:rsidP="008274E2">
            <w:pPr>
              <w:jc w:val="right"/>
            </w:pPr>
          </w:p>
        </w:tc>
      </w:tr>
      <w:tr w:rsidR="00161158" w:rsidRPr="00EF39A3" w:rsidTr="008274E2">
        <w:trPr>
          <w:trHeight w:val="478"/>
        </w:trPr>
        <w:tc>
          <w:tcPr>
            <w:tcW w:w="610" w:type="dxa"/>
            <w:vAlign w:val="center"/>
          </w:tcPr>
          <w:p w:rsidR="00161158" w:rsidRPr="00EF39A3" w:rsidRDefault="00161158" w:rsidP="00161158">
            <w:pPr>
              <w:numPr>
                <w:ilvl w:val="0"/>
                <w:numId w:val="19"/>
              </w:numPr>
              <w:tabs>
                <w:tab w:val="left" w:pos="462"/>
                <w:tab w:val="left" w:pos="612"/>
              </w:tabs>
              <w:suppressAutoHyphens w:val="0"/>
              <w:spacing w:line="240" w:lineRule="auto"/>
              <w:jc w:val="center"/>
            </w:pPr>
          </w:p>
        </w:tc>
        <w:tc>
          <w:tcPr>
            <w:tcW w:w="3588" w:type="dxa"/>
            <w:vAlign w:val="center"/>
          </w:tcPr>
          <w:p w:rsidR="00161158" w:rsidRPr="008E5D3C" w:rsidRDefault="00161158" w:rsidP="008274E2">
            <w:pPr>
              <w:spacing w:line="240" w:lineRule="auto"/>
              <w:contextualSpacing/>
              <w:rPr>
                <w:b/>
                <w:sz w:val="20"/>
                <w:szCs w:val="20"/>
              </w:rPr>
            </w:pPr>
            <w:r w:rsidRPr="008E5D3C">
              <w:rPr>
                <w:b/>
                <w:sz w:val="20"/>
                <w:szCs w:val="20"/>
              </w:rPr>
              <w:t>MONITOR</w:t>
            </w:r>
          </w:p>
          <w:p w:rsidR="00161158" w:rsidRPr="008E5D3C" w:rsidRDefault="00161158" w:rsidP="008274E2">
            <w:pPr>
              <w:spacing w:line="240" w:lineRule="auto"/>
              <w:contextualSpacing/>
              <w:rPr>
                <w:sz w:val="20"/>
                <w:szCs w:val="20"/>
              </w:rPr>
            </w:pPr>
            <w:r w:rsidRPr="008E5D3C">
              <w:rPr>
                <w:sz w:val="20"/>
                <w:szCs w:val="20"/>
              </w:rPr>
              <w:t>Dijagonala</w:t>
            </w:r>
          </w:p>
          <w:p w:rsidR="00161158" w:rsidRPr="008E5D3C" w:rsidRDefault="00161158" w:rsidP="008274E2">
            <w:pPr>
              <w:spacing w:line="240" w:lineRule="auto"/>
              <w:contextualSpacing/>
              <w:rPr>
                <w:sz w:val="20"/>
                <w:szCs w:val="20"/>
              </w:rPr>
            </w:pPr>
            <w:r w:rsidRPr="008E5D3C">
              <w:rPr>
                <w:sz w:val="20"/>
                <w:szCs w:val="20"/>
              </w:rPr>
              <w:t>21.5 "</w:t>
            </w:r>
          </w:p>
          <w:p w:rsidR="00161158" w:rsidRPr="008E5D3C" w:rsidRDefault="00161158" w:rsidP="008274E2">
            <w:pPr>
              <w:spacing w:line="240" w:lineRule="auto"/>
              <w:contextualSpacing/>
              <w:rPr>
                <w:sz w:val="20"/>
                <w:szCs w:val="20"/>
              </w:rPr>
            </w:pPr>
            <w:r w:rsidRPr="008E5D3C">
              <w:rPr>
                <w:sz w:val="20"/>
                <w:szCs w:val="20"/>
              </w:rPr>
              <w:t>Rezolucija</w:t>
            </w:r>
          </w:p>
          <w:p w:rsidR="00161158" w:rsidRPr="008E5D3C" w:rsidRDefault="00161158" w:rsidP="008274E2">
            <w:pPr>
              <w:spacing w:line="240" w:lineRule="auto"/>
              <w:contextualSpacing/>
              <w:rPr>
                <w:sz w:val="20"/>
                <w:szCs w:val="20"/>
              </w:rPr>
            </w:pPr>
            <w:r w:rsidRPr="008E5D3C">
              <w:rPr>
                <w:sz w:val="20"/>
                <w:szCs w:val="20"/>
              </w:rPr>
              <w:t>1920 x 1080</w:t>
            </w:r>
          </w:p>
          <w:p w:rsidR="00161158" w:rsidRPr="008E5D3C" w:rsidRDefault="00161158" w:rsidP="008274E2">
            <w:pPr>
              <w:spacing w:line="240" w:lineRule="auto"/>
              <w:contextualSpacing/>
              <w:rPr>
                <w:sz w:val="20"/>
                <w:szCs w:val="20"/>
              </w:rPr>
            </w:pPr>
            <w:r w:rsidRPr="008E5D3C">
              <w:rPr>
                <w:sz w:val="20"/>
                <w:szCs w:val="20"/>
              </w:rPr>
              <w:t>Osvetljenje</w:t>
            </w:r>
          </w:p>
          <w:p w:rsidR="00161158" w:rsidRPr="008E5D3C" w:rsidRDefault="00161158" w:rsidP="008274E2">
            <w:pPr>
              <w:spacing w:line="240" w:lineRule="auto"/>
              <w:contextualSpacing/>
              <w:rPr>
                <w:sz w:val="20"/>
                <w:szCs w:val="20"/>
              </w:rPr>
            </w:pPr>
            <w:r w:rsidRPr="008E5D3C">
              <w:rPr>
                <w:sz w:val="20"/>
                <w:szCs w:val="20"/>
              </w:rPr>
              <w:t>220 cd/m2</w:t>
            </w:r>
          </w:p>
          <w:p w:rsidR="00161158" w:rsidRPr="008E5D3C" w:rsidRDefault="00161158" w:rsidP="008274E2">
            <w:pPr>
              <w:spacing w:line="240" w:lineRule="auto"/>
              <w:contextualSpacing/>
              <w:rPr>
                <w:sz w:val="20"/>
                <w:szCs w:val="20"/>
              </w:rPr>
            </w:pPr>
            <w:r w:rsidRPr="008E5D3C">
              <w:rPr>
                <w:sz w:val="20"/>
                <w:szCs w:val="20"/>
              </w:rPr>
              <w:t>Vreme odziva</w:t>
            </w:r>
          </w:p>
          <w:p w:rsidR="00161158" w:rsidRPr="008E5D3C" w:rsidRDefault="00161158" w:rsidP="008274E2">
            <w:pPr>
              <w:spacing w:line="240" w:lineRule="auto"/>
              <w:contextualSpacing/>
              <w:rPr>
                <w:sz w:val="20"/>
                <w:szCs w:val="20"/>
              </w:rPr>
            </w:pPr>
            <w:r w:rsidRPr="008E5D3C">
              <w:rPr>
                <w:sz w:val="20"/>
                <w:szCs w:val="20"/>
              </w:rPr>
              <w:t>5 ms</w:t>
            </w:r>
          </w:p>
          <w:p w:rsidR="00161158" w:rsidRPr="008E5D3C" w:rsidRDefault="00161158" w:rsidP="008274E2">
            <w:pPr>
              <w:spacing w:line="240" w:lineRule="auto"/>
              <w:contextualSpacing/>
              <w:rPr>
                <w:sz w:val="20"/>
                <w:szCs w:val="20"/>
              </w:rPr>
            </w:pPr>
            <w:r w:rsidRPr="008E5D3C">
              <w:rPr>
                <w:sz w:val="20"/>
                <w:szCs w:val="20"/>
              </w:rPr>
              <w:t>Format slike</w:t>
            </w:r>
          </w:p>
          <w:p w:rsidR="00161158" w:rsidRPr="008E5D3C" w:rsidRDefault="00161158" w:rsidP="008274E2">
            <w:pPr>
              <w:spacing w:line="240" w:lineRule="auto"/>
              <w:contextualSpacing/>
              <w:rPr>
                <w:sz w:val="20"/>
                <w:szCs w:val="20"/>
              </w:rPr>
            </w:pPr>
            <w:r w:rsidRPr="008E5D3C">
              <w:rPr>
                <w:sz w:val="20"/>
                <w:szCs w:val="20"/>
              </w:rPr>
              <w:t>16:09</w:t>
            </w:r>
          </w:p>
          <w:p w:rsidR="00161158" w:rsidRPr="008E5D3C" w:rsidRDefault="00161158" w:rsidP="008274E2">
            <w:pPr>
              <w:spacing w:line="240" w:lineRule="auto"/>
              <w:contextualSpacing/>
              <w:rPr>
                <w:sz w:val="20"/>
                <w:szCs w:val="20"/>
              </w:rPr>
            </w:pPr>
            <w:r w:rsidRPr="008E5D3C">
              <w:rPr>
                <w:sz w:val="20"/>
                <w:szCs w:val="20"/>
              </w:rPr>
              <w:t>Osvežavanje</w:t>
            </w:r>
          </w:p>
          <w:p w:rsidR="00161158" w:rsidRPr="008E5D3C" w:rsidRDefault="00161158" w:rsidP="008274E2">
            <w:pPr>
              <w:spacing w:line="240" w:lineRule="auto"/>
              <w:contextualSpacing/>
              <w:rPr>
                <w:sz w:val="20"/>
                <w:szCs w:val="20"/>
              </w:rPr>
            </w:pPr>
            <w:r w:rsidRPr="008E5D3C">
              <w:rPr>
                <w:sz w:val="20"/>
                <w:szCs w:val="20"/>
              </w:rPr>
              <w:t>50 - 75Hz</w:t>
            </w:r>
          </w:p>
          <w:p w:rsidR="00161158" w:rsidRPr="008E5D3C" w:rsidRDefault="00161158" w:rsidP="008274E2">
            <w:pPr>
              <w:spacing w:line="240" w:lineRule="auto"/>
              <w:contextualSpacing/>
              <w:rPr>
                <w:sz w:val="20"/>
                <w:szCs w:val="20"/>
              </w:rPr>
            </w:pPr>
            <w:r w:rsidRPr="008E5D3C">
              <w:rPr>
                <w:sz w:val="20"/>
                <w:szCs w:val="20"/>
              </w:rPr>
              <w:t>Veličina tačke</w:t>
            </w:r>
          </w:p>
          <w:p w:rsidR="00161158" w:rsidRPr="008E5D3C" w:rsidRDefault="00161158" w:rsidP="008274E2">
            <w:pPr>
              <w:spacing w:line="240" w:lineRule="auto"/>
              <w:contextualSpacing/>
              <w:rPr>
                <w:sz w:val="20"/>
                <w:szCs w:val="20"/>
              </w:rPr>
            </w:pPr>
            <w:r w:rsidRPr="008E5D3C">
              <w:rPr>
                <w:sz w:val="20"/>
                <w:szCs w:val="20"/>
              </w:rPr>
              <w:t>0.248 mm</w:t>
            </w:r>
          </w:p>
          <w:p w:rsidR="00161158" w:rsidRPr="008E5D3C" w:rsidRDefault="00161158" w:rsidP="008274E2">
            <w:pPr>
              <w:spacing w:line="240" w:lineRule="auto"/>
              <w:contextualSpacing/>
              <w:rPr>
                <w:sz w:val="20"/>
                <w:szCs w:val="20"/>
              </w:rPr>
            </w:pPr>
            <w:r w:rsidRPr="008E5D3C">
              <w:rPr>
                <w:sz w:val="20"/>
                <w:szCs w:val="20"/>
              </w:rPr>
              <w:t>Horizontalni ugao vidljivosti</w:t>
            </w:r>
          </w:p>
          <w:p w:rsidR="00161158" w:rsidRPr="008E5D3C" w:rsidRDefault="00161158" w:rsidP="008274E2">
            <w:pPr>
              <w:spacing w:line="240" w:lineRule="auto"/>
              <w:contextualSpacing/>
              <w:rPr>
                <w:sz w:val="20"/>
                <w:szCs w:val="20"/>
              </w:rPr>
            </w:pPr>
            <w:r w:rsidRPr="008E5D3C">
              <w:rPr>
                <w:sz w:val="20"/>
                <w:szCs w:val="20"/>
              </w:rPr>
              <w:t>90°</w:t>
            </w:r>
          </w:p>
          <w:p w:rsidR="00161158" w:rsidRPr="008E5D3C" w:rsidRDefault="00161158" w:rsidP="008274E2">
            <w:pPr>
              <w:spacing w:line="240" w:lineRule="auto"/>
              <w:contextualSpacing/>
              <w:rPr>
                <w:sz w:val="20"/>
                <w:szCs w:val="20"/>
              </w:rPr>
            </w:pPr>
            <w:r w:rsidRPr="008E5D3C">
              <w:rPr>
                <w:sz w:val="20"/>
                <w:szCs w:val="20"/>
              </w:rPr>
              <w:t>Vertikalni ugao vidljivosti</w:t>
            </w:r>
          </w:p>
          <w:p w:rsidR="00161158" w:rsidRPr="008E5D3C" w:rsidRDefault="00161158" w:rsidP="008274E2">
            <w:pPr>
              <w:spacing w:line="240" w:lineRule="auto"/>
              <w:contextualSpacing/>
              <w:rPr>
                <w:sz w:val="20"/>
                <w:szCs w:val="20"/>
              </w:rPr>
            </w:pPr>
            <w:r w:rsidRPr="008E5D3C">
              <w:rPr>
                <w:sz w:val="20"/>
                <w:szCs w:val="20"/>
              </w:rPr>
              <w:t>65°</w:t>
            </w:r>
          </w:p>
          <w:p w:rsidR="00161158" w:rsidRPr="008E5D3C" w:rsidRDefault="00161158" w:rsidP="008274E2">
            <w:pPr>
              <w:spacing w:line="240" w:lineRule="auto"/>
              <w:contextualSpacing/>
              <w:rPr>
                <w:sz w:val="20"/>
                <w:szCs w:val="20"/>
              </w:rPr>
            </w:pPr>
            <w:r w:rsidRPr="008E5D3C">
              <w:rPr>
                <w:sz w:val="20"/>
                <w:szCs w:val="20"/>
              </w:rPr>
              <w:t>Tip ekrana</w:t>
            </w:r>
          </w:p>
          <w:p w:rsidR="00161158" w:rsidRPr="008E5D3C" w:rsidRDefault="00161158" w:rsidP="008274E2">
            <w:pPr>
              <w:spacing w:line="240" w:lineRule="auto"/>
              <w:contextualSpacing/>
              <w:rPr>
                <w:sz w:val="20"/>
                <w:szCs w:val="20"/>
              </w:rPr>
            </w:pPr>
            <w:r w:rsidRPr="008E5D3C">
              <w:rPr>
                <w:sz w:val="20"/>
                <w:szCs w:val="20"/>
              </w:rPr>
              <w:t>TN</w:t>
            </w:r>
          </w:p>
          <w:p w:rsidR="00161158" w:rsidRPr="008E5D3C" w:rsidRDefault="00161158" w:rsidP="008274E2">
            <w:pPr>
              <w:spacing w:line="240" w:lineRule="auto"/>
              <w:contextualSpacing/>
              <w:rPr>
                <w:sz w:val="20"/>
                <w:szCs w:val="20"/>
              </w:rPr>
            </w:pPr>
            <w:r w:rsidRPr="008E5D3C">
              <w:rPr>
                <w:sz w:val="20"/>
                <w:szCs w:val="20"/>
              </w:rPr>
              <w:t>Konektori</w:t>
            </w:r>
          </w:p>
          <w:p w:rsidR="00161158" w:rsidRPr="008E5D3C" w:rsidRDefault="00161158" w:rsidP="008274E2">
            <w:pPr>
              <w:spacing w:line="240" w:lineRule="auto"/>
              <w:contextualSpacing/>
              <w:rPr>
                <w:sz w:val="20"/>
                <w:szCs w:val="20"/>
              </w:rPr>
            </w:pPr>
            <w:r w:rsidRPr="008E5D3C">
              <w:rPr>
                <w:sz w:val="20"/>
                <w:szCs w:val="20"/>
              </w:rPr>
              <w:t>D-Sub</w:t>
            </w:r>
          </w:p>
          <w:p w:rsidR="00161158" w:rsidRPr="008E5D3C" w:rsidRDefault="00161158" w:rsidP="008274E2">
            <w:pPr>
              <w:spacing w:line="240" w:lineRule="auto"/>
              <w:contextualSpacing/>
              <w:rPr>
                <w:sz w:val="20"/>
                <w:szCs w:val="20"/>
              </w:rPr>
            </w:pPr>
            <w:r w:rsidRPr="008E5D3C">
              <w:rPr>
                <w:sz w:val="20"/>
                <w:szCs w:val="20"/>
              </w:rPr>
              <w:t>Jedinstvene mogućnosti</w:t>
            </w:r>
          </w:p>
          <w:p w:rsidR="00161158" w:rsidRPr="008E5D3C" w:rsidRDefault="00161158" w:rsidP="008274E2">
            <w:pPr>
              <w:spacing w:line="240" w:lineRule="auto"/>
              <w:contextualSpacing/>
              <w:rPr>
                <w:sz w:val="20"/>
                <w:szCs w:val="20"/>
              </w:rPr>
            </w:pPr>
            <w:r w:rsidRPr="008E5D3C">
              <w:rPr>
                <w:sz w:val="20"/>
                <w:szCs w:val="20"/>
              </w:rPr>
              <w:t>Non-glare, SPLENDID Video Preset Modes, VividPixel, GamePlus modes</w:t>
            </w:r>
          </w:p>
          <w:p w:rsidR="00161158" w:rsidRPr="008E5D3C" w:rsidRDefault="00161158" w:rsidP="008274E2">
            <w:pPr>
              <w:spacing w:line="240" w:lineRule="auto"/>
              <w:contextualSpacing/>
              <w:rPr>
                <w:sz w:val="20"/>
                <w:szCs w:val="20"/>
              </w:rPr>
            </w:pPr>
            <w:r w:rsidRPr="008E5D3C">
              <w:rPr>
                <w:sz w:val="20"/>
                <w:szCs w:val="20"/>
              </w:rPr>
              <w:t>Boja</w:t>
            </w:r>
          </w:p>
          <w:p w:rsidR="00161158" w:rsidRPr="008E5D3C" w:rsidRDefault="00161158" w:rsidP="008274E2">
            <w:pPr>
              <w:spacing w:line="240" w:lineRule="auto"/>
              <w:contextualSpacing/>
              <w:rPr>
                <w:sz w:val="20"/>
                <w:szCs w:val="20"/>
              </w:rPr>
            </w:pPr>
            <w:r w:rsidRPr="008E5D3C">
              <w:rPr>
                <w:sz w:val="20"/>
                <w:szCs w:val="20"/>
              </w:rPr>
              <w:t>Crna</w:t>
            </w:r>
          </w:p>
          <w:p w:rsidR="00161158" w:rsidRPr="008E5D3C" w:rsidRDefault="00161158" w:rsidP="008274E2">
            <w:pPr>
              <w:spacing w:line="240" w:lineRule="auto"/>
              <w:contextualSpacing/>
              <w:rPr>
                <w:sz w:val="20"/>
                <w:szCs w:val="20"/>
              </w:rPr>
            </w:pPr>
            <w:r w:rsidRPr="008E5D3C">
              <w:rPr>
                <w:sz w:val="20"/>
                <w:szCs w:val="20"/>
              </w:rPr>
              <w:t>Garancija</w:t>
            </w:r>
          </w:p>
          <w:p w:rsidR="00161158" w:rsidRPr="008E5D3C" w:rsidRDefault="00161158" w:rsidP="008274E2">
            <w:pPr>
              <w:spacing w:line="240" w:lineRule="auto"/>
              <w:contextualSpacing/>
              <w:rPr>
                <w:sz w:val="20"/>
                <w:szCs w:val="20"/>
              </w:rPr>
            </w:pPr>
            <w:r w:rsidRPr="008E5D3C">
              <w:rPr>
                <w:sz w:val="20"/>
                <w:szCs w:val="20"/>
              </w:rPr>
              <w:t>36 meseci</w:t>
            </w:r>
          </w:p>
          <w:p w:rsidR="00161158" w:rsidRPr="00EF39A3" w:rsidRDefault="00161158" w:rsidP="008274E2">
            <w:pPr>
              <w:rPr>
                <w:lang w:val="sr-Latn-CS"/>
              </w:rPr>
            </w:pPr>
          </w:p>
        </w:tc>
        <w:tc>
          <w:tcPr>
            <w:tcW w:w="1382" w:type="dxa"/>
            <w:vAlign w:val="center"/>
          </w:tcPr>
          <w:p w:rsidR="00161158" w:rsidRPr="00EF39A3" w:rsidRDefault="00161158" w:rsidP="008274E2">
            <w:pPr>
              <w:jc w:val="center"/>
            </w:pPr>
            <w:r w:rsidRPr="00EF39A3">
              <w:rPr>
                <w:lang w:val="sr-Latn-CS"/>
              </w:rPr>
              <w:t>KOM</w:t>
            </w:r>
          </w:p>
        </w:tc>
        <w:tc>
          <w:tcPr>
            <w:tcW w:w="1766" w:type="dxa"/>
          </w:tcPr>
          <w:p w:rsidR="00161158" w:rsidRPr="00EF39A3" w:rsidRDefault="00161158" w:rsidP="008274E2">
            <w:pPr>
              <w:jc w:val="right"/>
              <w:rPr>
                <w:lang w:val="sr-Cyrl-CS"/>
              </w:rPr>
            </w:pPr>
          </w:p>
        </w:tc>
        <w:tc>
          <w:tcPr>
            <w:tcW w:w="1679" w:type="dxa"/>
          </w:tcPr>
          <w:p w:rsidR="00161158" w:rsidRPr="00EF39A3" w:rsidRDefault="00161158" w:rsidP="008274E2">
            <w:pPr>
              <w:jc w:val="right"/>
            </w:pPr>
          </w:p>
        </w:tc>
      </w:tr>
      <w:tr w:rsidR="00161158" w:rsidRPr="00EF39A3" w:rsidTr="008274E2">
        <w:trPr>
          <w:trHeight w:val="478"/>
        </w:trPr>
        <w:tc>
          <w:tcPr>
            <w:tcW w:w="610" w:type="dxa"/>
            <w:vAlign w:val="center"/>
          </w:tcPr>
          <w:p w:rsidR="00161158" w:rsidRPr="00EF39A3" w:rsidRDefault="00161158" w:rsidP="00161158">
            <w:pPr>
              <w:numPr>
                <w:ilvl w:val="0"/>
                <w:numId w:val="19"/>
              </w:numPr>
              <w:tabs>
                <w:tab w:val="left" w:pos="462"/>
                <w:tab w:val="left" w:pos="612"/>
              </w:tabs>
              <w:suppressAutoHyphens w:val="0"/>
              <w:spacing w:line="240" w:lineRule="auto"/>
              <w:jc w:val="center"/>
            </w:pPr>
          </w:p>
        </w:tc>
        <w:tc>
          <w:tcPr>
            <w:tcW w:w="3588" w:type="dxa"/>
            <w:vAlign w:val="center"/>
          </w:tcPr>
          <w:p w:rsidR="00161158" w:rsidRPr="00702DA4" w:rsidRDefault="00161158" w:rsidP="008274E2">
            <w:pPr>
              <w:spacing w:line="240" w:lineRule="auto"/>
              <w:contextualSpacing/>
              <w:rPr>
                <w:b/>
                <w:sz w:val="20"/>
                <w:szCs w:val="20"/>
              </w:rPr>
            </w:pPr>
            <w:r w:rsidRPr="00702DA4">
              <w:rPr>
                <w:b/>
                <w:sz w:val="20"/>
                <w:szCs w:val="20"/>
              </w:rPr>
              <w:t>PROJEKTOR</w:t>
            </w:r>
          </w:p>
          <w:p w:rsidR="00161158" w:rsidRDefault="00161158" w:rsidP="008274E2">
            <w:pPr>
              <w:spacing w:line="240" w:lineRule="auto"/>
              <w:contextualSpacing/>
              <w:rPr>
                <w:sz w:val="20"/>
                <w:szCs w:val="20"/>
              </w:rPr>
            </w:pPr>
            <w:r w:rsidRPr="001B5D0C">
              <w:rPr>
                <w:sz w:val="20"/>
                <w:szCs w:val="20"/>
              </w:rPr>
              <w:t>XGA, 1024 x 768, 4:3,15,000 : 1,3LCD Technology, RGB liquid crystal shutter,4,400 Lumen- 2,490 Lumen (economy) In accordance with IDMS15.4,VGA cable, HDMI Cable Clamp, Main unit, Power cable</w:t>
            </w:r>
          </w:p>
          <w:p w:rsidR="00161158" w:rsidRPr="00EF39A3" w:rsidRDefault="00161158" w:rsidP="008274E2">
            <w:pPr>
              <w:rPr>
                <w:lang w:val="sr-Latn-CS"/>
              </w:rPr>
            </w:pPr>
          </w:p>
        </w:tc>
        <w:tc>
          <w:tcPr>
            <w:tcW w:w="1382" w:type="dxa"/>
            <w:vAlign w:val="center"/>
          </w:tcPr>
          <w:p w:rsidR="00161158" w:rsidRPr="00EF39A3" w:rsidRDefault="00161158" w:rsidP="008274E2">
            <w:pPr>
              <w:jc w:val="center"/>
            </w:pPr>
            <w:r w:rsidRPr="00EF39A3">
              <w:rPr>
                <w:lang w:val="sr-Latn-CS"/>
              </w:rPr>
              <w:t>KOM</w:t>
            </w:r>
          </w:p>
        </w:tc>
        <w:tc>
          <w:tcPr>
            <w:tcW w:w="1766" w:type="dxa"/>
          </w:tcPr>
          <w:p w:rsidR="00161158" w:rsidRPr="00EF39A3" w:rsidRDefault="00161158" w:rsidP="008274E2">
            <w:pPr>
              <w:jc w:val="right"/>
              <w:rPr>
                <w:lang w:val="sr-Cyrl-CS"/>
              </w:rPr>
            </w:pPr>
          </w:p>
        </w:tc>
        <w:tc>
          <w:tcPr>
            <w:tcW w:w="1679" w:type="dxa"/>
          </w:tcPr>
          <w:p w:rsidR="00161158" w:rsidRPr="00EF39A3" w:rsidRDefault="00161158" w:rsidP="008274E2">
            <w:pPr>
              <w:jc w:val="right"/>
            </w:pPr>
          </w:p>
        </w:tc>
      </w:tr>
      <w:tr w:rsidR="00161158" w:rsidRPr="00EF39A3" w:rsidTr="008274E2">
        <w:trPr>
          <w:trHeight w:val="478"/>
        </w:trPr>
        <w:tc>
          <w:tcPr>
            <w:tcW w:w="610" w:type="dxa"/>
            <w:vAlign w:val="center"/>
          </w:tcPr>
          <w:p w:rsidR="00161158" w:rsidRPr="00EF39A3" w:rsidRDefault="00161158" w:rsidP="00161158">
            <w:pPr>
              <w:numPr>
                <w:ilvl w:val="0"/>
                <w:numId w:val="19"/>
              </w:numPr>
              <w:tabs>
                <w:tab w:val="left" w:pos="462"/>
                <w:tab w:val="left" w:pos="612"/>
              </w:tabs>
              <w:suppressAutoHyphens w:val="0"/>
              <w:spacing w:line="240" w:lineRule="auto"/>
              <w:jc w:val="center"/>
            </w:pPr>
          </w:p>
        </w:tc>
        <w:tc>
          <w:tcPr>
            <w:tcW w:w="3588" w:type="dxa"/>
            <w:vAlign w:val="center"/>
          </w:tcPr>
          <w:p w:rsidR="00161158" w:rsidRPr="008E5D3C" w:rsidRDefault="00161158" w:rsidP="008274E2">
            <w:pPr>
              <w:spacing w:line="240" w:lineRule="auto"/>
              <w:contextualSpacing/>
              <w:rPr>
                <w:b/>
                <w:sz w:val="20"/>
                <w:szCs w:val="20"/>
              </w:rPr>
            </w:pPr>
            <w:r w:rsidRPr="008E5D3C">
              <w:rPr>
                <w:b/>
                <w:sz w:val="20"/>
                <w:szCs w:val="20"/>
              </w:rPr>
              <w:t>PLATNO</w:t>
            </w:r>
          </w:p>
          <w:p w:rsidR="00161158" w:rsidRPr="00702DA4" w:rsidRDefault="00161158" w:rsidP="008274E2">
            <w:pPr>
              <w:spacing w:line="240" w:lineRule="auto"/>
              <w:contextualSpacing/>
              <w:rPr>
                <w:sz w:val="20"/>
                <w:szCs w:val="20"/>
              </w:rPr>
            </w:pPr>
            <w:r w:rsidRPr="00702DA4">
              <w:rPr>
                <w:sz w:val="20"/>
                <w:szCs w:val="20"/>
              </w:rPr>
              <w:t>Karakteristike</w:t>
            </w:r>
            <w:r w:rsidRPr="00702DA4">
              <w:rPr>
                <w:sz w:val="20"/>
                <w:szCs w:val="20"/>
              </w:rPr>
              <w:tab/>
            </w:r>
          </w:p>
          <w:p w:rsidR="00161158" w:rsidRPr="00702DA4" w:rsidRDefault="00161158" w:rsidP="008274E2">
            <w:pPr>
              <w:spacing w:line="240" w:lineRule="auto"/>
              <w:contextualSpacing/>
              <w:rPr>
                <w:sz w:val="20"/>
                <w:szCs w:val="20"/>
              </w:rPr>
            </w:pPr>
            <w:r w:rsidRPr="00702DA4">
              <w:rPr>
                <w:sz w:val="20"/>
                <w:szCs w:val="20"/>
              </w:rPr>
              <w:t>Tip</w:t>
            </w:r>
            <w:r w:rsidRPr="00702DA4">
              <w:rPr>
                <w:sz w:val="20"/>
                <w:szCs w:val="20"/>
              </w:rPr>
              <w:tab/>
              <w:t>Manuelno</w:t>
            </w:r>
          </w:p>
          <w:p w:rsidR="00161158" w:rsidRPr="00702DA4" w:rsidRDefault="00161158" w:rsidP="008274E2">
            <w:pPr>
              <w:spacing w:line="240" w:lineRule="auto"/>
              <w:contextualSpacing/>
              <w:rPr>
                <w:sz w:val="20"/>
                <w:szCs w:val="20"/>
              </w:rPr>
            </w:pPr>
            <w:r w:rsidRPr="00702DA4">
              <w:rPr>
                <w:sz w:val="20"/>
                <w:szCs w:val="20"/>
              </w:rPr>
              <w:t>Dimenzije platna</w:t>
            </w:r>
            <w:r w:rsidRPr="00702DA4">
              <w:rPr>
                <w:sz w:val="20"/>
                <w:szCs w:val="20"/>
              </w:rPr>
              <w:tab/>
              <w:t>180cm x 180cm</w:t>
            </w:r>
          </w:p>
          <w:p w:rsidR="00161158" w:rsidRPr="00702DA4" w:rsidRDefault="00161158" w:rsidP="008274E2">
            <w:pPr>
              <w:spacing w:line="240" w:lineRule="auto"/>
              <w:contextualSpacing/>
              <w:rPr>
                <w:sz w:val="20"/>
                <w:szCs w:val="20"/>
              </w:rPr>
            </w:pPr>
            <w:r w:rsidRPr="00702DA4">
              <w:rPr>
                <w:sz w:val="20"/>
                <w:szCs w:val="20"/>
              </w:rPr>
              <w:t>Dimenzije slike</w:t>
            </w:r>
            <w:r w:rsidRPr="00702DA4">
              <w:rPr>
                <w:sz w:val="20"/>
                <w:szCs w:val="20"/>
              </w:rPr>
              <w:tab/>
              <w:t>176cm x 176cm</w:t>
            </w:r>
          </w:p>
          <w:p w:rsidR="00161158" w:rsidRPr="00702DA4" w:rsidRDefault="00161158" w:rsidP="008274E2">
            <w:pPr>
              <w:spacing w:line="240" w:lineRule="auto"/>
              <w:contextualSpacing/>
              <w:rPr>
                <w:sz w:val="20"/>
                <w:szCs w:val="20"/>
              </w:rPr>
            </w:pPr>
            <w:r w:rsidRPr="00702DA4">
              <w:rPr>
                <w:sz w:val="20"/>
                <w:szCs w:val="20"/>
              </w:rPr>
              <w:t>Odnos stranica</w:t>
            </w:r>
            <w:r w:rsidRPr="00702DA4">
              <w:rPr>
                <w:sz w:val="20"/>
                <w:szCs w:val="20"/>
              </w:rPr>
              <w:tab/>
              <w:t>1:1 (square)</w:t>
            </w:r>
          </w:p>
          <w:p w:rsidR="00161158" w:rsidRPr="00702DA4" w:rsidRDefault="00161158" w:rsidP="008274E2">
            <w:pPr>
              <w:spacing w:line="240" w:lineRule="auto"/>
              <w:contextualSpacing/>
              <w:rPr>
                <w:sz w:val="20"/>
                <w:szCs w:val="20"/>
              </w:rPr>
            </w:pPr>
            <w:r w:rsidRPr="00702DA4">
              <w:rPr>
                <w:sz w:val="20"/>
                <w:szCs w:val="20"/>
              </w:rPr>
              <w:t>Širina okvira</w:t>
            </w:r>
            <w:r w:rsidRPr="00702DA4">
              <w:rPr>
                <w:sz w:val="20"/>
                <w:szCs w:val="20"/>
              </w:rPr>
              <w:tab/>
              <w:t>4cm</w:t>
            </w:r>
          </w:p>
          <w:p w:rsidR="00161158" w:rsidRPr="00702DA4" w:rsidRDefault="00161158" w:rsidP="008274E2">
            <w:pPr>
              <w:spacing w:line="240" w:lineRule="auto"/>
              <w:contextualSpacing/>
              <w:rPr>
                <w:sz w:val="20"/>
                <w:szCs w:val="20"/>
              </w:rPr>
            </w:pPr>
            <w:r w:rsidRPr="00702DA4">
              <w:rPr>
                <w:sz w:val="20"/>
                <w:szCs w:val="20"/>
              </w:rPr>
              <w:t>Visina gornje ivice</w:t>
            </w:r>
            <w:r w:rsidRPr="00702DA4">
              <w:rPr>
                <w:sz w:val="20"/>
                <w:szCs w:val="20"/>
              </w:rPr>
              <w:tab/>
              <w:t>179.2cm - 293cm</w:t>
            </w:r>
          </w:p>
          <w:p w:rsidR="00161158" w:rsidRPr="00702DA4" w:rsidRDefault="00161158" w:rsidP="008274E2">
            <w:pPr>
              <w:spacing w:line="240" w:lineRule="auto"/>
              <w:contextualSpacing/>
              <w:rPr>
                <w:sz w:val="20"/>
                <w:szCs w:val="20"/>
              </w:rPr>
            </w:pPr>
            <w:r w:rsidRPr="00702DA4">
              <w:rPr>
                <w:sz w:val="20"/>
                <w:szCs w:val="20"/>
              </w:rPr>
              <w:t>Visina donje ivice</w:t>
            </w:r>
            <w:r w:rsidRPr="00702DA4">
              <w:rPr>
                <w:sz w:val="20"/>
                <w:szCs w:val="20"/>
              </w:rPr>
              <w:tab/>
              <w:t>99.3cm - 113cm</w:t>
            </w:r>
          </w:p>
          <w:p w:rsidR="00161158" w:rsidRPr="00702DA4" w:rsidRDefault="00161158" w:rsidP="008274E2">
            <w:pPr>
              <w:spacing w:line="240" w:lineRule="auto"/>
              <w:contextualSpacing/>
              <w:rPr>
                <w:sz w:val="20"/>
                <w:szCs w:val="20"/>
              </w:rPr>
            </w:pPr>
            <w:r w:rsidRPr="00702DA4">
              <w:rPr>
                <w:sz w:val="20"/>
                <w:szCs w:val="20"/>
              </w:rPr>
              <w:t>Dužina gornje ivice</w:t>
            </w:r>
            <w:r w:rsidRPr="00702DA4">
              <w:rPr>
                <w:sz w:val="20"/>
                <w:szCs w:val="20"/>
              </w:rPr>
              <w:tab/>
              <w:t>183cm</w:t>
            </w:r>
          </w:p>
          <w:p w:rsidR="00161158" w:rsidRPr="00702DA4" w:rsidRDefault="00161158" w:rsidP="008274E2">
            <w:pPr>
              <w:spacing w:line="240" w:lineRule="auto"/>
              <w:contextualSpacing/>
              <w:rPr>
                <w:sz w:val="20"/>
                <w:szCs w:val="20"/>
              </w:rPr>
            </w:pPr>
            <w:r w:rsidRPr="00702DA4">
              <w:rPr>
                <w:sz w:val="20"/>
                <w:szCs w:val="20"/>
              </w:rPr>
              <w:t>Dimenzije kućišta</w:t>
            </w:r>
            <w:r w:rsidRPr="00702DA4">
              <w:rPr>
                <w:sz w:val="20"/>
                <w:szCs w:val="20"/>
              </w:rPr>
              <w:tab/>
              <w:t>187cm x 7cm x 7cm</w:t>
            </w:r>
          </w:p>
          <w:p w:rsidR="00161158" w:rsidRPr="00702DA4" w:rsidRDefault="00161158" w:rsidP="008274E2">
            <w:pPr>
              <w:spacing w:line="240" w:lineRule="auto"/>
              <w:contextualSpacing/>
              <w:rPr>
                <w:sz w:val="20"/>
                <w:szCs w:val="20"/>
              </w:rPr>
            </w:pPr>
            <w:r w:rsidRPr="00702DA4">
              <w:rPr>
                <w:sz w:val="20"/>
                <w:szCs w:val="20"/>
              </w:rPr>
              <w:t>Masa</w:t>
            </w:r>
            <w:r w:rsidRPr="00702DA4">
              <w:rPr>
                <w:sz w:val="20"/>
                <w:szCs w:val="20"/>
              </w:rPr>
              <w:tab/>
              <w:t>11kg</w:t>
            </w:r>
          </w:p>
          <w:p w:rsidR="00161158" w:rsidRPr="00702DA4" w:rsidRDefault="00161158" w:rsidP="008274E2">
            <w:pPr>
              <w:spacing w:line="240" w:lineRule="auto"/>
              <w:contextualSpacing/>
              <w:rPr>
                <w:sz w:val="20"/>
                <w:szCs w:val="20"/>
              </w:rPr>
            </w:pPr>
            <w:r w:rsidRPr="00702DA4">
              <w:rPr>
                <w:sz w:val="20"/>
                <w:szCs w:val="20"/>
              </w:rPr>
              <w:t>Ostalo</w:t>
            </w:r>
            <w:r w:rsidRPr="00702DA4">
              <w:rPr>
                <w:sz w:val="20"/>
                <w:szCs w:val="20"/>
              </w:rPr>
              <w:tab/>
              <w:t>Nožice obložene gumom radi stabilnosti</w:t>
            </w:r>
          </w:p>
          <w:p w:rsidR="00161158" w:rsidRPr="00702DA4" w:rsidRDefault="00161158" w:rsidP="008274E2">
            <w:pPr>
              <w:spacing w:line="240" w:lineRule="auto"/>
              <w:contextualSpacing/>
              <w:rPr>
                <w:sz w:val="20"/>
                <w:szCs w:val="20"/>
              </w:rPr>
            </w:pPr>
            <w:r w:rsidRPr="00702DA4">
              <w:rPr>
                <w:sz w:val="20"/>
                <w:szCs w:val="20"/>
              </w:rPr>
              <w:t>Reklamacioni period</w:t>
            </w:r>
            <w:r w:rsidRPr="00702DA4">
              <w:rPr>
                <w:sz w:val="20"/>
                <w:szCs w:val="20"/>
              </w:rPr>
              <w:tab/>
              <w:t>24 meseca</w:t>
            </w:r>
          </w:p>
          <w:p w:rsidR="00161158" w:rsidRPr="00EF39A3" w:rsidRDefault="00161158" w:rsidP="008274E2">
            <w:pPr>
              <w:rPr>
                <w:lang w:val="sr-Latn-CS"/>
              </w:rPr>
            </w:pPr>
          </w:p>
        </w:tc>
        <w:tc>
          <w:tcPr>
            <w:tcW w:w="1382" w:type="dxa"/>
            <w:vAlign w:val="center"/>
          </w:tcPr>
          <w:p w:rsidR="00161158" w:rsidRPr="00EF39A3" w:rsidRDefault="00161158" w:rsidP="008274E2">
            <w:pPr>
              <w:jc w:val="center"/>
            </w:pPr>
            <w:r w:rsidRPr="00EF39A3">
              <w:rPr>
                <w:lang w:val="sr-Latn-CS"/>
              </w:rPr>
              <w:t>KOM</w:t>
            </w:r>
          </w:p>
        </w:tc>
        <w:tc>
          <w:tcPr>
            <w:tcW w:w="1766" w:type="dxa"/>
          </w:tcPr>
          <w:p w:rsidR="00161158" w:rsidRPr="00EF39A3" w:rsidRDefault="00161158" w:rsidP="008274E2">
            <w:pPr>
              <w:jc w:val="right"/>
              <w:rPr>
                <w:lang w:val="sr-Cyrl-CS"/>
              </w:rPr>
            </w:pPr>
          </w:p>
        </w:tc>
        <w:tc>
          <w:tcPr>
            <w:tcW w:w="1679" w:type="dxa"/>
          </w:tcPr>
          <w:p w:rsidR="00161158" w:rsidRPr="00EF39A3" w:rsidRDefault="00161158" w:rsidP="008274E2">
            <w:pPr>
              <w:jc w:val="right"/>
            </w:pPr>
          </w:p>
        </w:tc>
      </w:tr>
      <w:tr w:rsidR="00161158" w:rsidRPr="00EF39A3" w:rsidTr="008274E2">
        <w:trPr>
          <w:trHeight w:val="209"/>
        </w:trPr>
        <w:tc>
          <w:tcPr>
            <w:tcW w:w="610" w:type="dxa"/>
            <w:vAlign w:val="center"/>
          </w:tcPr>
          <w:p w:rsidR="00161158" w:rsidRPr="00EF39A3" w:rsidRDefault="00161158" w:rsidP="00161158">
            <w:pPr>
              <w:numPr>
                <w:ilvl w:val="0"/>
                <w:numId w:val="19"/>
              </w:numPr>
              <w:tabs>
                <w:tab w:val="left" w:pos="462"/>
                <w:tab w:val="left" w:pos="612"/>
              </w:tabs>
              <w:suppressAutoHyphens w:val="0"/>
              <w:spacing w:line="240" w:lineRule="auto"/>
              <w:jc w:val="center"/>
              <w:rPr>
                <w:lang w:val="es-ES"/>
              </w:rPr>
            </w:pPr>
          </w:p>
        </w:tc>
        <w:tc>
          <w:tcPr>
            <w:tcW w:w="3588" w:type="dxa"/>
            <w:vAlign w:val="center"/>
          </w:tcPr>
          <w:p w:rsidR="00161158" w:rsidRPr="00C01B0A" w:rsidRDefault="00161158" w:rsidP="008274E2">
            <w:pPr>
              <w:spacing w:line="240" w:lineRule="auto"/>
              <w:contextualSpacing/>
              <w:rPr>
                <w:b/>
                <w:sz w:val="20"/>
                <w:szCs w:val="20"/>
              </w:rPr>
            </w:pPr>
            <w:r w:rsidRPr="00C01B0A">
              <w:rPr>
                <w:b/>
                <w:sz w:val="20"/>
                <w:szCs w:val="20"/>
              </w:rPr>
              <w:t>LAP-TOP</w:t>
            </w:r>
          </w:p>
          <w:p w:rsidR="00161158" w:rsidRPr="00C01B0A" w:rsidRDefault="00161158" w:rsidP="008274E2">
            <w:pPr>
              <w:spacing w:line="240" w:lineRule="auto"/>
              <w:contextualSpacing/>
              <w:rPr>
                <w:sz w:val="20"/>
                <w:szCs w:val="20"/>
              </w:rPr>
            </w:pPr>
            <w:r w:rsidRPr="00C01B0A">
              <w:rPr>
                <w:sz w:val="20"/>
                <w:szCs w:val="20"/>
              </w:rPr>
              <w:t>Veličina ekrana</w:t>
            </w:r>
            <w:r w:rsidRPr="00C01B0A">
              <w:rPr>
                <w:sz w:val="20"/>
                <w:szCs w:val="20"/>
              </w:rPr>
              <w:tab/>
              <w:t>15.6"</w:t>
            </w:r>
          </w:p>
          <w:p w:rsidR="00161158" w:rsidRPr="00C01B0A" w:rsidRDefault="00161158" w:rsidP="008274E2">
            <w:pPr>
              <w:spacing w:line="240" w:lineRule="auto"/>
              <w:contextualSpacing/>
              <w:rPr>
                <w:sz w:val="20"/>
                <w:szCs w:val="20"/>
              </w:rPr>
            </w:pPr>
            <w:r w:rsidRPr="00C01B0A">
              <w:rPr>
                <w:sz w:val="20"/>
                <w:szCs w:val="20"/>
              </w:rPr>
              <w:t>Rezolucija ekrana</w:t>
            </w:r>
            <w:r w:rsidRPr="00C01B0A">
              <w:rPr>
                <w:sz w:val="20"/>
                <w:szCs w:val="20"/>
              </w:rPr>
              <w:tab/>
              <w:t>1.366 x 768</w:t>
            </w:r>
          </w:p>
          <w:p w:rsidR="00161158" w:rsidRPr="00C01B0A" w:rsidRDefault="00161158" w:rsidP="008274E2">
            <w:pPr>
              <w:spacing w:line="240" w:lineRule="auto"/>
              <w:contextualSpacing/>
              <w:rPr>
                <w:sz w:val="20"/>
                <w:szCs w:val="20"/>
              </w:rPr>
            </w:pPr>
            <w:r w:rsidRPr="00C01B0A">
              <w:rPr>
                <w:sz w:val="20"/>
                <w:szCs w:val="20"/>
              </w:rPr>
              <w:t>Format rezolucije</w:t>
            </w:r>
            <w:r w:rsidRPr="00C01B0A">
              <w:rPr>
                <w:sz w:val="20"/>
                <w:szCs w:val="20"/>
              </w:rPr>
              <w:tab/>
              <w:t>HD</w:t>
            </w:r>
          </w:p>
          <w:p w:rsidR="00161158" w:rsidRPr="00C01B0A" w:rsidRDefault="00161158" w:rsidP="008274E2">
            <w:pPr>
              <w:spacing w:line="240" w:lineRule="auto"/>
              <w:contextualSpacing/>
              <w:rPr>
                <w:sz w:val="20"/>
                <w:szCs w:val="20"/>
              </w:rPr>
            </w:pPr>
            <w:r w:rsidRPr="00C01B0A">
              <w:rPr>
                <w:sz w:val="20"/>
                <w:szCs w:val="20"/>
              </w:rPr>
              <w:t>Tip panela</w:t>
            </w:r>
            <w:r w:rsidRPr="00C01B0A">
              <w:rPr>
                <w:sz w:val="20"/>
                <w:szCs w:val="20"/>
              </w:rPr>
              <w:tab/>
              <w:t>LED</w:t>
            </w:r>
          </w:p>
          <w:p w:rsidR="00161158" w:rsidRPr="00C01B0A" w:rsidRDefault="00161158" w:rsidP="008274E2">
            <w:pPr>
              <w:spacing w:line="240" w:lineRule="auto"/>
              <w:contextualSpacing/>
              <w:rPr>
                <w:sz w:val="20"/>
                <w:szCs w:val="20"/>
              </w:rPr>
            </w:pPr>
            <w:r w:rsidRPr="00C01B0A">
              <w:rPr>
                <w:sz w:val="20"/>
                <w:szCs w:val="20"/>
              </w:rPr>
              <w:t>Ostalo</w:t>
            </w:r>
            <w:r w:rsidRPr="00C01B0A">
              <w:rPr>
                <w:sz w:val="20"/>
                <w:szCs w:val="20"/>
              </w:rPr>
              <w:tab/>
              <w:t>Anti-glare</w:t>
            </w:r>
          </w:p>
          <w:p w:rsidR="00161158" w:rsidRPr="00C01B0A" w:rsidRDefault="00161158" w:rsidP="008274E2">
            <w:pPr>
              <w:spacing w:line="240" w:lineRule="auto"/>
              <w:contextualSpacing/>
              <w:rPr>
                <w:sz w:val="20"/>
                <w:szCs w:val="20"/>
              </w:rPr>
            </w:pPr>
            <w:r w:rsidRPr="00C01B0A">
              <w:rPr>
                <w:sz w:val="20"/>
                <w:szCs w:val="20"/>
              </w:rPr>
              <w:t>Klasa procesora</w:t>
            </w:r>
            <w:r w:rsidRPr="00C01B0A">
              <w:rPr>
                <w:sz w:val="20"/>
                <w:szCs w:val="20"/>
              </w:rPr>
              <w:tab/>
              <w:t>Intel® Core™ i3</w:t>
            </w:r>
          </w:p>
          <w:p w:rsidR="00161158" w:rsidRPr="00C01B0A" w:rsidRDefault="00161158" w:rsidP="008274E2">
            <w:pPr>
              <w:spacing w:line="240" w:lineRule="auto"/>
              <w:contextualSpacing/>
              <w:rPr>
                <w:sz w:val="20"/>
                <w:szCs w:val="20"/>
              </w:rPr>
            </w:pPr>
            <w:r w:rsidRPr="00C01B0A">
              <w:rPr>
                <w:sz w:val="20"/>
                <w:szCs w:val="20"/>
              </w:rPr>
              <w:t>Model procesora</w:t>
            </w:r>
            <w:r w:rsidRPr="00C01B0A">
              <w:rPr>
                <w:sz w:val="20"/>
                <w:szCs w:val="20"/>
              </w:rPr>
              <w:tab/>
              <w:t>i3-7020U</w:t>
            </w:r>
          </w:p>
          <w:p w:rsidR="00161158" w:rsidRPr="00C01B0A" w:rsidRDefault="00161158" w:rsidP="008274E2">
            <w:pPr>
              <w:spacing w:line="240" w:lineRule="auto"/>
              <w:contextualSpacing/>
              <w:rPr>
                <w:sz w:val="20"/>
                <w:szCs w:val="20"/>
              </w:rPr>
            </w:pPr>
            <w:r w:rsidRPr="00C01B0A">
              <w:rPr>
                <w:sz w:val="20"/>
                <w:szCs w:val="20"/>
              </w:rPr>
              <w:t>Broj jezgara procesora</w:t>
            </w:r>
            <w:r w:rsidRPr="00C01B0A">
              <w:rPr>
                <w:sz w:val="20"/>
                <w:szCs w:val="20"/>
              </w:rPr>
              <w:tab/>
              <w:t>2</w:t>
            </w:r>
          </w:p>
          <w:p w:rsidR="00161158" w:rsidRPr="00C01B0A" w:rsidRDefault="00161158" w:rsidP="008274E2">
            <w:pPr>
              <w:spacing w:line="240" w:lineRule="auto"/>
              <w:contextualSpacing/>
              <w:rPr>
                <w:sz w:val="20"/>
                <w:szCs w:val="20"/>
              </w:rPr>
            </w:pPr>
            <w:r w:rsidRPr="00C01B0A">
              <w:rPr>
                <w:sz w:val="20"/>
                <w:szCs w:val="20"/>
              </w:rPr>
              <w:t>Broj logičkih jezgara (niti)</w:t>
            </w:r>
            <w:r w:rsidRPr="00C01B0A">
              <w:rPr>
                <w:sz w:val="20"/>
                <w:szCs w:val="20"/>
              </w:rPr>
              <w:tab/>
              <w:t>4</w:t>
            </w:r>
          </w:p>
          <w:p w:rsidR="00161158" w:rsidRPr="00C01B0A" w:rsidRDefault="00161158" w:rsidP="008274E2">
            <w:pPr>
              <w:spacing w:line="240" w:lineRule="auto"/>
              <w:contextualSpacing/>
              <w:rPr>
                <w:sz w:val="20"/>
                <w:szCs w:val="20"/>
              </w:rPr>
            </w:pPr>
            <w:r w:rsidRPr="00C01B0A">
              <w:rPr>
                <w:sz w:val="20"/>
                <w:szCs w:val="20"/>
              </w:rPr>
              <w:t>Radni takt procesora</w:t>
            </w:r>
            <w:r w:rsidRPr="00C01B0A">
              <w:rPr>
                <w:sz w:val="20"/>
                <w:szCs w:val="20"/>
              </w:rPr>
              <w:tab/>
              <w:t>2.3 GHz</w:t>
            </w:r>
          </w:p>
          <w:p w:rsidR="00161158" w:rsidRPr="00C01B0A" w:rsidRDefault="00161158" w:rsidP="008274E2">
            <w:pPr>
              <w:spacing w:line="240" w:lineRule="auto"/>
              <w:contextualSpacing/>
              <w:rPr>
                <w:sz w:val="20"/>
                <w:szCs w:val="20"/>
              </w:rPr>
            </w:pPr>
            <w:r w:rsidRPr="00C01B0A">
              <w:rPr>
                <w:sz w:val="20"/>
                <w:szCs w:val="20"/>
              </w:rPr>
              <w:t>Keš memorija procesora</w:t>
            </w:r>
            <w:r w:rsidRPr="00C01B0A">
              <w:rPr>
                <w:sz w:val="20"/>
                <w:szCs w:val="20"/>
              </w:rPr>
              <w:tab/>
              <w:t>3MB Intel® Smart cache</w:t>
            </w:r>
          </w:p>
          <w:p w:rsidR="00161158" w:rsidRPr="00C01B0A" w:rsidRDefault="00161158" w:rsidP="008274E2">
            <w:pPr>
              <w:spacing w:line="240" w:lineRule="auto"/>
              <w:contextualSpacing/>
              <w:rPr>
                <w:sz w:val="20"/>
                <w:szCs w:val="20"/>
              </w:rPr>
            </w:pPr>
            <w:r w:rsidRPr="00C01B0A">
              <w:rPr>
                <w:sz w:val="20"/>
                <w:szCs w:val="20"/>
              </w:rPr>
              <w:t>Ostalo</w:t>
            </w:r>
            <w:r w:rsidRPr="00C01B0A">
              <w:rPr>
                <w:sz w:val="20"/>
                <w:szCs w:val="20"/>
              </w:rPr>
              <w:tab/>
              <w:t>14nm</w:t>
            </w:r>
          </w:p>
          <w:p w:rsidR="00161158" w:rsidRPr="00C01B0A" w:rsidRDefault="00161158" w:rsidP="008274E2">
            <w:pPr>
              <w:spacing w:line="240" w:lineRule="auto"/>
              <w:contextualSpacing/>
              <w:rPr>
                <w:sz w:val="20"/>
                <w:szCs w:val="20"/>
              </w:rPr>
            </w:pPr>
            <w:r w:rsidRPr="00C01B0A">
              <w:rPr>
                <w:sz w:val="20"/>
                <w:szCs w:val="20"/>
              </w:rPr>
              <w:t>Memorija (RAM)</w:t>
            </w:r>
            <w:r w:rsidRPr="00C01B0A">
              <w:rPr>
                <w:sz w:val="20"/>
                <w:szCs w:val="20"/>
              </w:rPr>
              <w:tab/>
              <w:t>4GB</w:t>
            </w:r>
          </w:p>
          <w:p w:rsidR="00161158" w:rsidRPr="00C01B0A" w:rsidRDefault="00161158" w:rsidP="008274E2">
            <w:pPr>
              <w:spacing w:line="240" w:lineRule="auto"/>
              <w:contextualSpacing/>
              <w:rPr>
                <w:sz w:val="20"/>
                <w:szCs w:val="20"/>
              </w:rPr>
            </w:pPr>
            <w:r w:rsidRPr="00C01B0A">
              <w:rPr>
                <w:sz w:val="20"/>
                <w:szCs w:val="20"/>
              </w:rPr>
              <w:t>Tip memorije</w:t>
            </w:r>
            <w:r w:rsidRPr="00C01B0A">
              <w:rPr>
                <w:sz w:val="20"/>
                <w:szCs w:val="20"/>
              </w:rPr>
              <w:tab/>
              <w:t>DDR4</w:t>
            </w:r>
          </w:p>
          <w:p w:rsidR="00161158" w:rsidRPr="00C01B0A" w:rsidRDefault="00161158" w:rsidP="008274E2">
            <w:pPr>
              <w:spacing w:line="240" w:lineRule="auto"/>
              <w:contextualSpacing/>
              <w:rPr>
                <w:sz w:val="20"/>
                <w:szCs w:val="20"/>
              </w:rPr>
            </w:pPr>
            <w:r w:rsidRPr="00C01B0A">
              <w:rPr>
                <w:sz w:val="20"/>
                <w:szCs w:val="20"/>
              </w:rPr>
              <w:t>Radni takt memorije</w:t>
            </w:r>
            <w:r w:rsidRPr="00C01B0A">
              <w:rPr>
                <w:sz w:val="20"/>
                <w:szCs w:val="20"/>
              </w:rPr>
              <w:tab/>
              <w:t>2.400MHz</w:t>
            </w:r>
          </w:p>
          <w:p w:rsidR="00161158" w:rsidRPr="00C01B0A" w:rsidRDefault="00161158" w:rsidP="008274E2">
            <w:pPr>
              <w:spacing w:line="240" w:lineRule="auto"/>
              <w:contextualSpacing/>
              <w:rPr>
                <w:sz w:val="20"/>
                <w:szCs w:val="20"/>
              </w:rPr>
            </w:pPr>
            <w:r w:rsidRPr="00C01B0A">
              <w:rPr>
                <w:sz w:val="20"/>
                <w:szCs w:val="20"/>
              </w:rPr>
              <w:t>Broj slotova</w:t>
            </w:r>
            <w:r w:rsidRPr="00C01B0A">
              <w:rPr>
                <w:sz w:val="20"/>
                <w:szCs w:val="20"/>
              </w:rPr>
              <w:tab/>
              <w:t>2</w:t>
            </w:r>
          </w:p>
          <w:p w:rsidR="00161158" w:rsidRPr="00C01B0A" w:rsidRDefault="00161158" w:rsidP="008274E2">
            <w:pPr>
              <w:spacing w:line="240" w:lineRule="auto"/>
              <w:contextualSpacing/>
              <w:rPr>
                <w:sz w:val="20"/>
                <w:szCs w:val="20"/>
              </w:rPr>
            </w:pPr>
            <w:r w:rsidRPr="00C01B0A">
              <w:rPr>
                <w:sz w:val="20"/>
                <w:szCs w:val="20"/>
              </w:rPr>
              <w:t>Maksimalno podržano</w:t>
            </w:r>
            <w:r w:rsidRPr="00C01B0A">
              <w:rPr>
                <w:sz w:val="20"/>
                <w:szCs w:val="20"/>
              </w:rPr>
              <w:tab/>
              <w:t>16GB</w:t>
            </w:r>
          </w:p>
          <w:p w:rsidR="00161158" w:rsidRPr="00C01B0A" w:rsidRDefault="00161158" w:rsidP="008274E2">
            <w:pPr>
              <w:spacing w:line="240" w:lineRule="auto"/>
              <w:contextualSpacing/>
              <w:rPr>
                <w:sz w:val="20"/>
                <w:szCs w:val="20"/>
              </w:rPr>
            </w:pPr>
            <w:r w:rsidRPr="00C01B0A">
              <w:rPr>
                <w:sz w:val="20"/>
                <w:szCs w:val="20"/>
              </w:rPr>
              <w:t>Grafika</w:t>
            </w:r>
            <w:r w:rsidRPr="00C01B0A">
              <w:rPr>
                <w:sz w:val="20"/>
                <w:szCs w:val="20"/>
              </w:rPr>
              <w:tab/>
              <w:t>Intel® HD Graphics</w:t>
            </w:r>
          </w:p>
          <w:p w:rsidR="00161158" w:rsidRPr="00C01B0A" w:rsidRDefault="00161158" w:rsidP="008274E2">
            <w:pPr>
              <w:spacing w:line="240" w:lineRule="auto"/>
              <w:contextualSpacing/>
              <w:rPr>
                <w:sz w:val="20"/>
                <w:szCs w:val="20"/>
              </w:rPr>
            </w:pPr>
            <w:r w:rsidRPr="00C01B0A">
              <w:rPr>
                <w:sz w:val="20"/>
                <w:szCs w:val="20"/>
              </w:rPr>
              <w:t>Model grafike</w:t>
            </w:r>
            <w:r w:rsidRPr="00C01B0A">
              <w:rPr>
                <w:sz w:val="20"/>
                <w:szCs w:val="20"/>
              </w:rPr>
              <w:tab/>
              <w:t>HD Graphics 620</w:t>
            </w:r>
          </w:p>
          <w:p w:rsidR="00161158" w:rsidRPr="00C01B0A" w:rsidRDefault="00161158" w:rsidP="008274E2">
            <w:pPr>
              <w:spacing w:line="240" w:lineRule="auto"/>
              <w:contextualSpacing/>
              <w:rPr>
                <w:sz w:val="20"/>
                <w:szCs w:val="20"/>
              </w:rPr>
            </w:pPr>
            <w:r w:rsidRPr="00C01B0A">
              <w:rPr>
                <w:sz w:val="20"/>
                <w:szCs w:val="20"/>
              </w:rPr>
              <w:t>Tip grafičke memorije</w:t>
            </w:r>
            <w:r w:rsidRPr="00C01B0A">
              <w:rPr>
                <w:sz w:val="20"/>
                <w:szCs w:val="20"/>
              </w:rPr>
              <w:tab/>
              <w:t>Deljena</w:t>
            </w:r>
          </w:p>
          <w:p w:rsidR="00161158" w:rsidRPr="00C01B0A" w:rsidRDefault="00161158" w:rsidP="008274E2">
            <w:pPr>
              <w:spacing w:line="240" w:lineRule="auto"/>
              <w:contextualSpacing/>
              <w:rPr>
                <w:sz w:val="20"/>
                <w:szCs w:val="20"/>
              </w:rPr>
            </w:pPr>
            <w:r w:rsidRPr="00C01B0A">
              <w:rPr>
                <w:sz w:val="20"/>
                <w:szCs w:val="20"/>
              </w:rPr>
              <w:t>Tip skladištenja</w:t>
            </w:r>
            <w:r w:rsidRPr="00C01B0A">
              <w:rPr>
                <w:sz w:val="20"/>
                <w:szCs w:val="20"/>
              </w:rPr>
              <w:tab/>
              <w:t>Hard disk</w:t>
            </w:r>
          </w:p>
          <w:p w:rsidR="00161158" w:rsidRPr="00C01B0A" w:rsidRDefault="00161158" w:rsidP="008274E2">
            <w:pPr>
              <w:spacing w:line="240" w:lineRule="auto"/>
              <w:contextualSpacing/>
              <w:rPr>
                <w:sz w:val="20"/>
                <w:szCs w:val="20"/>
              </w:rPr>
            </w:pPr>
            <w:r w:rsidRPr="00C01B0A">
              <w:rPr>
                <w:sz w:val="20"/>
                <w:szCs w:val="20"/>
              </w:rPr>
              <w:t>Hard disk</w:t>
            </w:r>
            <w:r w:rsidRPr="00C01B0A">
              <w:rPr>
                <w:sz w:val="20"/>
                <w:szCs w:val="20"/>
              </w:rPr>
              <w:tab/>
              <w:t>1TB</w:t>
            </w:r>
          </w:p>
          <w:p w:rsidR="00161158" w:rsidRPr="00C01B0A" w:rsidRDefault="00161158" w:rsidP="008274E2">
            <w:pPr>
              <w:spacing w:line="240" w:lineRule="auto"/>
              <w:contextualSpacing/>
              <w:rPr>
                <w:sz w:val="20"/>
                <w:szCs w:val="20"/>
              </w:rPr>
            </w:pPr>
            <w:r w:rsidRPr="00C01B0A">
              <w:rPr>
                <w:sz w:val="20"/>
                <w:szCs w:val="20"/>
              </w:rPr>
              <w:t>Broj obrtaja diska</w:t>
            </w:r>
            <w:r w:rsidRPr="00C01B0A">
              <w:rPr>
                <w:sz w:val="20"/>
                <w:szCs w:val="20"/>
              </w:rPr>
              <w:tab/>
              <w:t>5.400rpm</w:t>
            </w:r>
          </w:p>
          <w:p w:rsidR="00161158" w:rsidRPr="00C01B0A" w:rsidRDefault="00161158" w:rsidP="008274E2">
            <w:pPr>
              <w:spacing w:line="240" w:lineRule="auto"/>
              <w:contextualSpacing/>
              <w:rPr>
                <w:sz w:val="20"/>
                <w:szCs w:val="20"/>
              </w:rPr>
            </w:pPr>
            <w:r w:rsidRPr="00C01B0A">
              <w:rPr>
                <w:sz w:val="20"/>
                <w:szCs w:val="20"/>
              </w:rPr>
              <w:t>Hard disk interfejs</w:t>
            </w:r>
            <w:r w:rsidRPr="00C01B0A">
              <w:rPr>
                <w:sz w:val="20"/>
                <w:szCs w:val="20"/>
              </w:rPr>
              <w:tab/>
              <w:t>SATA III</w:t>
            </w:r>
          </w:p>
          <w:p w:rsidR="00161158" w:rsidRPr="00C01B0A" w:rsidRDefault="00161158" w:rsidP="008274E2">
            <w:pPr>
              <w:spacing w:line="240" w:lineRule="auto"/>
              <w:contextualSpacing/>
              <w:rPr>
                <w:sz w:val="20"/>
                <w:szCs w:val="20"/>
              </w:rPr>
            </w:pPr>
            <w:r w:rsidRPr="00C01B0A">
              <w:rPr>
                <w:sz w:val="20"/>
                <w:szCs w:val="20"/>
              </w:rPr>
              <w:t>Disk slotovi</w:t>
            </w:r>
            <w:r w:rsidRPr="00C01B0A">
              <w:rPr>
                <w:sz w:val="20"/>
                <w:szCs w:val="20"/>
              </w:rPr>
              <w:tab/>
              <w:t>1</w:t>
            </w:r>
          </w:p>
          <w:p w:rsidR="00161158" w:rsidRPr="00C01B0A" w:rsidRDefault="00161158" w:rsidP="008274E2">
            <w:pPr>
              <w:spacing w:line="240" w:lineRule="auto"/>
              <w:contextualSpacing/>
              <w:rPr>
                <w:sz w:val="20"/>
                <w:szCs w:val="20"/>
              </w:rPr>
            </w:pPr>
            <w:r w:rsidRPr="00C01B0A">
              <w:rPr>
                <w:sz w:val="20"/>
                <w:szCs w:val="20"/>
              </w:rPr>
              <w:t>Raspoloživi slotovi</w:t>
            </w:r>
            <w:r w:rsidRPr="00C01B0A">
              <w:rPr>
                <w:sz w:val="20"/>
                <w:szCs w:val="20"/>
              </w:rPr>
              <w:tab/>
              <w:t>0</w:t>
            </w:r>
          </w:p>
          <w:p w:rsidR="00161158" w:rsidRPr="00C01B0A" w:rsidRDefault="00161158" w:rsidP="008274E2">
            <w:pPr>
              <w:spacing w:line="240" w:lineRule="auto"/>
              <w:contextualSpacing/>
              <w:rPr>
                <w:sz w:val="20"/>
                <w:szCs w:val="20"/>
              </w:rPr>
            </w:pPr>
            <w:r w:rsidRPr="00C01B0A">
              <w:rPr>
                <w:sz w:val="20"/>
                <w:szCs w:val="20"/>
              </w:rPr>
              <w:t>Optički uređaj</w:t>
            </w:r>
            <w:r w:rsidRPr="00C01B0A">
              <w:rPr>
                <w:sz w:val="20"/>
                <w:szCs w:val="20"/>
              </w:rPr>
              <w:tab/>
              <w:t>DVD±RW DL</w:t>
            </w:r>
          </w:p>
          <w:p w:rsidR="00161158" w:rsidRPr="00C01B0A" w:rsidRDefault="00161158" w:rsidP="008274E2">
            <w:pPr>
              <w:spacing w:line="240" w:lineRule="auto"/>
              <w:contextualSpacing/>
              <w:rPr>
                <w:sz w:val="20"/>
                <w:szCs w:val="20"/>
              </w:rPr>
            </w:pPr>
            <w:r w:rsidRPr="00C01B0A">
              <w:rPr>
                <w:sz w:val="20"/>
                <w:szCs w:val="20"/>
              </w:rPr>
              <w:t>Wi-Fi</w:t>
            </w:r>
            <w:r w:rsidRPr="00C01B0A">
              <w:rPr>
                <w:sz w:val="20"/>
                <w:szCs w:val="20"/>
              </w:rPr>
              <w:tab/>
              <w:t>Da</w:t>
            </w:r>
          </w:p>
          <w:p w:rsidR="00161158" w:rsidRPr="00C01B0A" w:rsidRDefault="00161158" w:rsidP="008274E2">
            <w:pPr>
              <w:spacing w:line="240" w:lineRule="auto"/>
              <w:contextualSpacing/>
              <w:rPr>
                <w:sz w:val="20"/>
                <w:szCs w:val="20"/>
              </w:rPr>
            </w:pPr>
            <w:r w:rsidRPr="00C01B0A">
              <w:rPr>
                <w:sz w:val="20"/>
                <w:szCs w:val="20"/>
              </w:rPr>
              <w:t>Bežični mrežni standardi</w:t>
            </w:r>
            <w:r w:rsidRPr="00C01B0A">
              <w:rPr>
                <w:sz w:val="20"/>
                <w:szCs w:val="20"/>
              </w:rPr>
              <w:tab/>
              <w:t>IEEE 802.11ac</w:t>
            </w:r>
          </w:p>
          <w:p w:rsidR="00161158" w:rsidRPr="00C01B0A" w:rsidRDefault="00161158" w:rsidP="008274E2">
            <w:pPr>
              <w:spacing w:line="240" w:lineRule="auto"/>
              <w:contextualSpacing/>
              <w:rPr>
                <w:sz w:val="20"/>
                <w:szCs w:val="20"/>
              </w:rPr>
            </w:pPr>
            <w:r w:rsidRPr="00C01B0A">
              <w:rPr>
                <w:sz w:val="20"/>
                <w:szCs w:val="20"/>
              </w:rPr>
              <w:t>Model</w:t>
            </w:r>
            <w:r w:rsidRPr="00C01B0A">
              <w:rPr>
                <w:sz w:val="20"/>
                <w:szCs w:val="20"/>
              </w:rPr>
              <w:tab/>
              <w:t>Intel® Dual Band Wireless-AC 3165</w:t>
            </w:r>
          </w:p>
          <w:p w:rsidR="00161158" w:rsidRPr="00C01B0A" w:rsidRDefault="00161158" w:rsidP="008274E2">
            <w:pPr>
              <w:spacing w:line="240" w:lineRule="auto"/>
              <w:contextualSpacing/>
              <w:rPr>
                <w:sz w:val="20"/>
                <w:szCs w:val="20"/>
              </w:rPr>
            </w:pPr>
            <w:r w:rsidRPr="00C01B0A">
              <w:rPr>
                <w:sz w:val="20"/>
                <w:szCs w:val="20"/>
              </w:rPr>
              <w:t>Bluetooth™</w:t>
            </w:r>
            <w:r w:rsidRPr="00C01B0A">
              <w:rPr>
                <w:sz w:val="20"/>
                <w:szCs w:val="20"/>
              </w:rPr>
              <w:tab/>
              <w:t>Da</w:t>
            </w:r>
          </w:p>
          <w:p w:rsidR="00161158" w:rsidRPr="00C01B0A" w:rsidRDefault="00161158" w:rsidP="008274E2">
            <w:pPr>
              <w:spacing w:line="240" w:lineRule="auto"/>
              <w:contextualSpacing/>
              <w:rPr>
                <w:sz w:val="20"/>
                <w:szCs w:val="20"/>
              </w:rPr>
            </w:pPr>
            <w:r w:rsidRPr="00C01B0A">
              <w:rPr>
                <w:sz w:val="20"/>
                <w:szCs w:val="20"/>
              </w:rPr>
              <w:lastRenderedPageBreak/>
              <w:t>Bluetooth™ verzija</w:t>
            </w:r>
            <w:r w:rsidRPr="00C01B0A">
              <w:rPr>
                <w:sz w:val="20"/>
                <w:szCs w:val="20"/>
              </w:rPr>
              <w:tab/>
              <w:t>4.2</w:t>
            </w:r>
          </w:p>
          <w:p w:rsidR="00161158" w:rsidRPr="00C01B0A" w:rsidRDefault="00161158" w:rsidP="008274E2">
            <w:pPr>
              <w:spacing w:line="240" w:lineRule="auto"/>
              <w:contextualSpacing/>
              <w:rPr>
                <w:sz w:val="20"/>
                <w:szCs w:val="20"/>
              </w:rPr>
            </w:pPr>
            <w:r w:rsidRPr="00C01B0A">
              <w:rPr>
                <w:sz w:val="20"/>
                <w:szCs w:val="20"/>
              </w:rPr>
              <w:t>Žična mreža (LAN)</w:t>
            </w:r>
            <w:r w:rsidRPr="00C01B0A">
              <w:rPr>
                <w:sz w:val="20"/>
                <w:szCs w:val="20"/>
              </w:rPr>
              <w:tab/>
              <w:t>10/100Mbps (Fast ethernet)</w:t>
            </w:r>
          </w:p>
          <w:p w:rsidR="00161158" w:rsidRPr="00C01B0A" w:rsidRDefault="00161158" w:rsidP="008274E2">
            <w:pPr>
              <w:spacing w:line="240" w:lineRule="auto"/>
              <w:contextualSpacing/>
              <w:rPr>
                <w:sz w:val="20"/>
                <w:szCs w:val="20"/>
              </w:rPr>
            </w:pPr>
            <w:r w:rsidRPr="00C01B0A">
              <w:rPr>
                <w:sz w:val="20"/>
                <w:szCs w:val="20"/>
              </w:rPr>
              <w:t>HDMI priključci</w:t>
            </w:r>
            <w:r w:rsidRPr="00C01B0A">
              <w:rPr>
                <w:sz w:val="20"/>
                <w:szCs w:val="20"/>
              </w:rPr>
              <w:tab/>
              <w:t>1x HDMI</w:t>
            </w:r>
          </w:p>
          <w:p w:rsidR="00161158" w:rsidRPr="00C01B0A" w:rsidRDefault="00161158" w:rsidP="008274E2">
            <w:pPr>
              <w:spacing w:line="240" w:lineRule="auto"/>
              <w:contextualSpacing/>
              <w:rPr>
                <w:sz w:val="20"/>
                <w:szCs w:val="20"/>
              </w:rPr>
            </w:pPr>
            <w:r w:rsidRPr="00C01B0A">
              <w:rPr>
                <w:sz w:val="20"/>
                <w:szCs w:val="20"/>
              </w:rPr>
              <w:t>Ukupno USB priključaka</w:t>
            </w:r>
            <w:r w:rsidRPr="00C01B0A">
              <w:rPr>
                <w:sz w:val="20"/>
                <w:szCs w:val="20"/>
              </w:rPr>
              <w:tab/>
              <w:t>3</w:t>
            </w:r>
          </w:p>
          <w:p w:rsidR="00161158" w:rsidRPr="00C01B0A" w:rsidRDefault="00161158" w:rsidP="008274E2">
            <w:pPr>
              <w:spacing w:line="240" w:lineRule="auto"/>
              <w:contextualSpacing/>
              <w:rPr>
                <w:sz w:val="20"/>
                <w:szCs w:val="20"/>
              </w:rPr>
            </w:pPr>
            <w:r w:rsidRPr="00C01B0A">
              <w:rPr>
                <w:sz w:val="20"/>
                <w:szCs w:val="20"/>
              </w:rPr>
              <w:t>USB 3.1 priključci</w:t>
            </w:r>
            <w:r w:rsidRPr="00C01B0A">
              <w:rPr>
                <w:sz w:val="20"/>
                <w:szCs w:val="20"/>
              </w:rPr>
              <w:tab/>
              <w:t>2 (Tip A)</w:t>
            </w:r>
          </w:p>
          <w:p w:rsidR="00161158" w:rsidRPr="00C01B0A" w:rsidRDefault="00161158" w:rsidP="008274E2">
            <w:pPr>
              <w:spacing w:line="240" w:lineRule="auto"/>
              <w:contextualSpacing/>
              <w:rPr>
                <w:sz w:val="20"/>
                <w:szCs w:val="20"/>
              </w:rPr>
            </w:pPr>
            <w:r w:rsidRPr="00C01B0A">
              <w:rPr>
                <w:sz w:val="20"/>
                <w:szCs w:val="20"/>
              </w:rPr>
              <w:t>USB 2.0 priključci</w:t>
            </w:r>
            <w:r w:rsidRPr="00C01B0A">
              <w:rPr>
                <w:sz w:val="20"/>
                <w:szCs w:val="20"/>
              </w:rPr>
              <w:tab/>
              <w:t>1</w:t>
            </w:r>
          </w:p>
          <w:p w:rsidR="00161158" w:rsidRPr="00C01B0A" w:rsidRDefault="00161158" w:rsidP="008274E2">
            <w:pPr>
              <w:spacing w:line="240" w:lineRule="auto"/>
              <w:contextualSpacing/>
              <w:rPr>
                <w:sz w:val="20"/>
                <w:szCs w:val="20"/>
              </w:rPr>
            </w:pPr>
            <w:r w:rsidRPr="00C01B0A">
              <w:rPr>
                <w:sz w:val="20"/>
                <w:szCs w:val="20"/>
              </w:rPr>
              <w:t>RJ-45 (LAN)</w:t>
            </w:r>
            <w:r w:rsidRPr="00C01B0A">
              <w:rPr>
                <w:sz w:val="20"/>
                <w:szCs w:val="20"/>
              </w:rPr>
              <w:tab/>
              <w:t>1</w:t>
            </w:r>
          </w:p>
          <w:p w:rsidR="00161158" w:rsidRPr="00C01B0A" w:rsidRDefault="00161158" w:rsidP="008274E2">
            <w:pPr>
              <w:spacing w:line="240" w:lineRule="auto"/>
              <w:contextualSpacing/>
              <w:rPr>
                <w:sz w:val="20"/>
                <w:szCs w:val="20"/>
              </w:rPr>
            </w:pPr>
            <w:r w:rsidRPr="00C01B0A">
              <w:rPr>
                <w:sz w:val="20"/>
                <w:szCs w:val="20"/>
              </w:rPr>
              <w:t>Audio</w:t>
            </w:r>
            <w:r w:rsidRPr="00C01B0A">
              <w:rPr>
                <w:sz w:val="20"/>
                <w:szCs w:val="20"/>
              </w:rPr>
              <w:tab/>
              <w:t>1x 3.5mm (izlaz i mikrofon)</w:t>
            </w:r>
          </w:p>
          <w:p w:rsidR="00161158" w:rsidRPr="00C01B0A" w:rsidRDefault="00161158" w:rsidP="008274E2">
            <w:pPr>
              <w:spacing w:line="240" w:lineRule="auto"/>
              <w:contextualSpacing/>
              <w:rPr>
                <w:sz w:val="20"/>
                <w:szCs w:val="20"/>
              </w:rPr>
            </w:pPr>
            <w:r w:rsidRPr="00C01B0A">
              <w:rPr>
                <w:sz w:val="20"/>
                <w:szCs w:val="20"/>
              </w:rPr>
              <w:t>Čitač kartica</w:t>
            </w:r>
            <w:r w:rsidRPr="00C01B0A">
              <w:rPr>
                <w:sz w:val="20"/>
                <w:szCs w:val="20"/>
              </w:rPr>
              <w:tab/>
              <w:t>SD</w:t>
            </w:r>
          </w:p>
          <w:p w:rsidR="00161158" w:rsidRPr="00C01B0A" w:rsidRDefault="00161158" w:rsidP="008274E2">
            <w:pPr>
              <w:spacing w:line="240" w:lineRule="auto"/>
              <w:contextualSpacing/>
              <w:rPr>
                <w:sz w:val="20"/>
                <w:szCs w:val="20"/>
              </w:rPr>
            </w:pPr>
            <w:r w:rsidRPr="00C01B0A">
              <w:rPr>
                <w:sz w:val="20"/>
                <w:szCs w:val="20"/>
              </w:rPr>
              <w:t>Ostali priključci / Slotovi</w:t>
            </w:r>
            <w:r w:rsidRPr="00C01B0A">
              <w:rPr>
                <w:sz w:val="20"/>
                <w:szCs w:val="20"/>
              </w:rPr>
              <w:tab/>
              <w:t>Kensington security</w:t>
            </w:r>
          </w:p>
          <w:p w:rsidR="00161158" w:rsidRPr="00C01B0A" w:rsidRDefault="00161158" w:rsidP="008274E2">
            <w:pPr>
              <w:spacing w:line="240" w:lineRule="auto"/>
              <w:contextualSpacing/>
              <w:rPr>
                <w:sz w:val="20"/>
                <w:szCs w:val="20"/>
              </w:rPr>
            </w:pPr>
            <w:r w:rsidRPr="00C01B0A">
              <w:rPr>
                <w:sz w:val="20"/>
                <w:szCs w:val="20"/>
              </w:rPr>
              <w:t>Kamera</w:t>
            </w:r>
            <w:r w:rsidRPr="00C01B0A">
              <w:rPr>
                <w:sz w:val="20"/>
                <w:szCs w:val="20"/>
              </w:rPr>
              <w:tab/>
            </w:r>
          </w:p>
          <w:p w:rsidR="00161158" w:rsidRPr="00C01B0A" w:rsidRDefault="00161158" w:rsidP="008274E2">
            <w:pPr>
              <w:spacing w:line="240" w:lineRule="auto"/>
              <w:contextualSpacing/>
              <w:rPr>
                <w:sz w:val="20"/>
                <w:szCs w:val="20"/>
              </w:rPr>
            </w:pPr>
            <w:r w:rsidRPr="00C01B0A">
              <w:rPr>
                <w:sz w:val="20"/>
                <w:szCs w:val="20"/>
              </w:rPr>
              <w:t>Rezolucija</w:t>
            </w:r>
            <w:r w:rsidRPr="00C01B0A">
              <w:rPr>
                <w:sz w:val="20"/>
                <w:szCs w:val="20"/>
              </w:rPr>
              <w:tab/>
              <w:t>0.9 Megapiksela</w:t>
            </w:r>
          </w:p>
          <w:p w:rsidR="00161158" w:rsidRPr="00C01B0A" w:rsidRDefault="00161158" w:rsidP="008274E2">
            <w:pPr>
              <w:spacing w:line="240" w:lineRule="auto"/>
              <w:contextualSpacing/>
              <w:rPr>
                <w:sz w:val="20"/>
                <w:szCs w:val="20"/>
              </w:rPr>
            </w:pPr>
            <w:r w:rsidRPr="00C01B0A">
              <w:rPr>
                <w:sz w:val="20"/>
                <w:szCs w:val="20"/>
              </w:rPr>
              <w:t>Snimanje videa</w:t>
            </w:r>
            <w:r w:rsidRPr="00C01B0A">
              <w:rPr>
                <w:sz w:val="20"/>
                <w:szCs w:val="20"/>
              </w:rPr>
              <w:tab/>
              <w:t>1.280 x 720, 30fps</w:t>
            </w:r>
          </w:p>
          <w:p w:rsidR="00161158" w:rsidRPr="00C01B0A" w:rsidRDefault="00161158" w:rsidP="008274E2">
            <w:pPr>
              <w:spacing w:line="240" w:lineRule="auto"/>
              <w:contextualSpacing/>
              <w:rPr>
                <w:sz w:val="20"/>
                <w:szCs w:val="20"/>
              </w:rPr>
            </w:pPr>
            <w:r w:rsidRPr="00C01B0A">
              <w:rPr>
                <w:sz w:val="20"/>
                <w:szCs w:val="20"/>
              </w:rPr>
              <w:t>Zvučnici</w:t>
            </w:r>
            <w:r w:rsidRPr="00C01B0A">
              <w:rPr>
                <w:sz w:val="20"/>
                <w:szCs w:val="20"/>
              </w:rPr>
              <w:tab/>
              <w:t>2</w:t>
            </w:r>
          </w:p>
          <w:p w:rsidR="00161158" w:rsidRPr="00C01B0A" w:rsidRDefault="00161158" w:rsidP="008274E2">
            <w:pPr>
              <w:spacing w:line="240" w:lineRule="auto"/>
              <w:contextualSpacing/>
              <w:rPr>
                <w:sz w:val="20"/>
                <w:szCs w:val="20"/>
              </w:rPr>
            </w:pPr>
            <w:r w:rsidRPr="00C01B0A">
              <w:rPr>
                <w:sz w:val="20"/>
                <w:szCs w:val="20"/>
              </w:rPr>
              <w:t>Snaga</w:t>
            </w:r>
            <w:r w:rsidRPr="00C01B0A">
              <w:rPr>
                <w:sz w:val="20"/>
                <w:szCs w:val="20"/>
              </w:rPr>
              <w:tab/>
              <w:t>2W</w:t>
            </w:r>
          </w:p>
          <w:p w:rsidR="00161158" w:rsidRPr="00C01B0A" w:rsidRDefault="00161158" w:rsidP="008274E2">
            <w:pPr>
              <w:spacing w:line="240" w:lineRule="auto"/>
              <w:contextualSpacing/>
              <w:rPr>
                <w:sz w:val="20"/>
                <w:szCs w:val="20"/>
              </w:rPr>
            </w:pPr>
            <w:r w:rsidRPr="00C01B0A">
              <w:rPr>
                <w:sz w:val="20"/>
                <w:szCs w:val="20"/>
              </w:rPr>
              <w:t>Mikrofon</w:t>
            </w:r>
            <w:r w:rsidRPr="00C01B0A">
              <w:rPr>
                <w:sz w:val="20"/>
                <w:szCs w:val="20"/>
              </w:rPr>
              <w:tab/>
              <w:t>Ugrađen</w:t>
            </w:r>
          </w:p>
          <w:p w:rsidR="00161158" w:rsidRPr="00C01B0A" w:rsidRDefault="00161158" w:rsidP="008274E2">
            <w:pPr>
              <w:spacing w:line="240" w:lineRule="auto"/>
              <w:contextualSpacing/>
              <w:rPr>
                <w:sz w:val="20"/>
                <w:szCs w:val="20"/>
              </w:rPr>
            </w:pPr>
            <w:r w:rsidRPr="00C01B0A">
              <w:rPr>
                <w:sz w:val="20"/>
                <w:szCs w:val="20"/>
              </w:rPr>
              <w:t>Tastatura</w:t>
            </w:r>
            <w:r w:rsidRPr="00C01B0A">
              <w:rPr>
                <w:sz w:val="20"/>
                <w:szCs w:val="20"/>
              </w:rPr>
              <w:tab/>
            </w:r>
          </w:p>
          <w:p w:rsidR="00161158" w:rsidRPr="00C01B0A" w:rsidRDefault="00161158" w:rsidP="008274E2">
            <w:pPr>
              <w:spacing w:line="240" w:lineRule="auto"/>
              <w:contextualSpacing/>
              <w:rPr>
                <w:sz w:val="20"/>
                <w:szCs w:val="20"/>
              </w:rPr>
            </w:pPr>
            <w:r w:rsidRPr="00C01B0A">
              <w:rPr>
                <w:sz w:val="20"/>
                <w:szCs w:val="20"/>
              </w:rPr>
              <w:t>Slovni raspored tastera</w:t>
            </w:r>
            <w:r w:rsidRPr="00C01B0A">
              <w:rPr>
                <w:sz w:val="20"/>
                <w:szCs w:val="20"/>
              </w:rPr>
              <w:tab/>
              <w:t>EN (US)</w:t>
            </w:r>
          </w:p>
          <w:p w:rsidR="00161158" w:rsidRPr="00C01B0A" w:rsidRDefault="00161158" w:rsidP="008274E2">
            <w:pPr>
              <w:spacing w:line="240" w:lineRule="auto"/>
              <w:contextualSpacing/>
              <w:rPr>
                <w:sz w:val="20"/>
                <w:szCs w:val="20"/>
              </w:rPr>
            </w:pPr>
            <w:r w:rsidRPr="00C01B0A">
              <w:rPr>
                <w:sz w:val="20"/>
                <w:szCs w:val="20"/>
              </w:rPr>
              <w:t>Numerički deo tastature</w:t>
            </w:r>
            <w:r w:rsidRPr="00C01B0A">
              <w:rPr>
                <w:sz w:val="20"/>
                <w:szCs w:val="20"/>
              </w:rPr>
              <w:tab/>
              <w:t>Da</w:t>
            </w:r>
          </w:p>
          <w:p w:rsidR="00161158" w:rsidRPr="00C01B0A" w:rsidRDefault="00161158" w:rsidP="008274E2">
            <w:pPr>
              <w:spacing w:line="240" w:lineRule="auto"/>
              <w:contextualSpacing/>
              <w:rPr>
                <w:sz w:val="20"/>
                <w:szCs w:val="20"/>
              </w:rPr>
            </w:pPr>
            <w:r w:rsidRPr="00C01B0A">
              <w:rPr>
                <w:sz w:val="20"/>
                <w:szCs w:val="20"/>
              </w:rPr>
              <w:t>Baterija</w:t>
            </w:r>
            <w:r w:rsidRPr="00C01B0A">
              <w:rPr>
                <w:sz w:val="20"/>
                <w:szCs w:val="20"/>
              </w:rPr>
              <w:tab/>
            </w:r>
          </w:p>
          <w:p w:rsidR="00161158" w:rsidRPr="00C01B0A" w:rsidRDefault="00161158" w:rsidP="008274E2">
            <w:pPr>
              <w:spacing w:line="240" w:lineRule="auto"/>
              <w:contextualSpacing/>
              <w:rPr>
                <w:sz w:val="20"/>
                <w:szCs w:val="20"/>
              </w:rPr>
            </w:pPr>
            <w:r w:rsidRPr="00C01B0A">
              <w:rPr>
                <w:sz w:val="20"/>
                <w:szCs w:val="20"/>
              </w:rPr>
              <w:t>Tip</w:t>
            </w:r>
            <w:r w:rsidRPr="00C01B0A">
              <w:rPr>
                <w:sz w:val="20"/>
                <w:szCs w:val="20"/>
              </w:rPr>
              <w:tab/>
              <w:t>Litijum-jonska</w:t>
            </w:r>
          </w:p>
          <w:p w:rsidR="00161158" w:rsidRPr="00C01B0A" w:rsidRDefault="00161158" w:rsidP="008274E2">
            <w:pPr>
              <w:spacing w:line="240" w:lineRule="auto"/>
              <w:contextualSpacing/>
              <w:rPr>
                <w:sz w:val="20"/>
                <w:szCs w:val="20"/>
              </w:rPr>
            </w:pPr>
            <w:r w:rsidRPr="00C01B0A">
              <w:rPr>
                <w:sz w:val="20"/>
                <w:szCs w:val="20"/>
              </w:rPr>
              <w:t>Broj ćelija baterije</w:t>
            </w:r>
            <w:r w:rsidRPr="00C01B0A">
              <w:rPr>
                <w:sz w:val="20"/>
                <w:szCs w:val="20"/>
              </w:rPr>
              <w:tab/>
              <w:t>4-Cell (40WHr)</w:t>
            </w:r>
          </w:p>
          <w:p w:rsidR="00161158" w:rsidRPr="00C01B0A" w:rsidRDefault="00161158" w:rsidP="008274E2">
            <w:pPr>
              <w:spacing w:line="240" w:lineRule="auto"/>
              <w:contextualSpacing/>
              <w:rPr>
                <w:sz w:val="20"/>
                <w:szCs w:val="20"/>
              </w:rPr>
            </w:pPr>
            <w:r w:rsidRPr="00C01B0A">
              <w:rPr>
                <w:sz w:val="20"/>
                <w:szCs w:val="20"/>
              </w:rPr>
              <w:t>Softver</w:t>
            </w:r>
            <w:r w:rsidRPr="00C01B0A">
              <w:rPr>
                <w:sz w:val="20"/>
                <w:szCs w:val="20"/>
              </w:rPr>
              <w:tab/>
            </w:r>
          </w:p>
          <w:p w:rsidR="00161158" w:rsidRPr="00C01B0A" w:rsidRDefault="00161158" w:rsidP="008274E2">
            <w:pPr>
              <w:spacing w:line="240" w:lineRule="auto"/>
              <w:contextualSpacing/>
              <w:rPr>
                <w:sz w:val="20"/>
                <w:szCs w:val="20"/>
              </w:rPr>
            </w:pPr>
            <w:r w:rsidRPr="00C01B0A">
              <w:rPr>
                <w:sz w:val="20"/>
                <w:szCs w:val="20"/>
              </w:rPr>
              <w:t xml:space="preserve">Operativni </w:t>
            </w:r>
            <w:r w:rsidR="002E2A56">
              <w:rPr>
                <w:sz w:val="20"/>
                <w:szCs w:val="20"/>
              </w:rPr>
              <w:t>system Windows 10</w:t>
            </w:r>
            <w:r w:rsidRPr="00C01B0A">
              <w:rPr>
                <w:sz w:val="20"/>
                <w:szCs w:val="20"/>
              </w:rPr>
              <w:tab/>
            </w:r>
          </w:p>
          <w:p w:rsidR="00161158" w:rsidRPr="00C01B0A" w:rsidRDefault="00161158" w:rsidP="008274E2">
            <w:pPr>
              <w:spacing w:line="240" w:lineRule="auto"/>
              <w:contextualSpacing/>
              <w:rPr>
                <w:sz w:val="20"/>
                <w:szCs w:val="20"/>
              </w:rPr>
            </w:pPr>
            <w:r w:rsidRPr="00C01B0A">
              <w:rPr>
                <w:sz w:val="20"/>
                <w:szCs w:val="20"/>
              </w:rPr>
              <w:t>Dimenzije</w:t>
            </w:r>
            <w:r w:rsidRPr="00C01B0A">
              <w:rPr>
                <w:sz w:val="20"/>
                <w:szCs w:val="20"/>
              </w:rPr>
              <w:tab/>
              <w:t>380mm x 260.3mm x 23.65mm</w:t>
            </w:r>
          </w:p>
          <w:p w:rsidR="00161158" w:rsidRPr="00C01B0A" w:rsidRDefault="00161158" w:rsidP="008274E2">
            <w:pPr>
              <w:spacing w:line="240" w:lineRule="auto"/>
              <w:contextualSpacing/>
              <w:rPr>
                <w:sz w:val="20"/>
                <w:szCs w:val="20"/>
              </w:rPr>
            </w:pPr>
            <w:r w:rsidRPr="00C01B0A">
              <w:rPr>
                <w:sz w:val="20"/>
                <w:szCs w:val="20"/>
              </w:rPr>
              <w:t>Masa</w:t>
            </w:r>
            <w:r w:rsidRPr="00C01B0A">
              <w:rPr>
                <w:sz w:val="20"/>
                <w:szCs w:val="20"/>
              </w:rPr>
              <w:tab/>
              <w:t>2.3kg</w:t>
            </w:r>
          </w:p>
          <w:p w:rsidR="00161158" w:rsidRPr="00C01B0A" w:rsidRDefault="00161158" w:rsidP="008274E2">
            <w:pPr>
              <w:spacing w:line="240" w:lineRule="auto"/>
              <w:contextualSpacing/>
              <w:rPr>
                <w:sz w:val="20"/>
                <w:szCs w:val="20"/>
              </w:rPr>
            </w:pPr>
            <w:r w:rsidRPr="00C01B0A">
              <w:rPr>
                <w:sz w:val="20"/>
                <w:szCs w:val="20"/>
              </w:rPr>
              <w:t>Masa (raspon)</w:t>
            </w:r>
            <w:r w:rsidRPr="00C01B0A">
              <w:rPr>
                <w:sz w:val="20"/>
                <w:szCs w:val="20"/>
              </w:rPr>
              <w:tab/>
              <w:t>2kg - 3kg</w:t>
            </w:r>
          </w:p>
          <w:p w:rsidR="00161158" w:rsidRPr="00C01B0A" w:rsidRDefault="00161158" w:rsidP="008274E2">
            <w:pPr>
              <w:spacing w:line="240" w:lineRule="auto"/>
              <w:contextualSpacing/>
              <w:rPr>
                <w:sz w:val="20"/>
                <w:szCs w:val="20"/>
              </w:rPr>
            </w:pPr>
            <w:r w:rsidRPr="00C01B0A">
              <w:rPr>
                <w:sz w:val="20"/>
                <w:szCs w:val="20"/>
              </w:rPr>
              <w:t>Boja</w:t>
            </w:r>
            <w:r w:rsidRPr="00C01B0A">
              <w:rPr>
                <w:sz w:val="20"/>
                <w:szCs w:val="20"/>
              </w:rPr>
              <w:tab/>
              <w:t>Crna</w:t>
            </w:r>
          </w:p>
          <w:p w:rsidR="00161158" w:rsidRPr="00C01B0A" w:rsidRDefault="00161158" w:rsidP="008274E2">
            <w:pPr>
              <w:spacing w:line="240" w:lineRule="auto"/>
              <w:contextualSpacing/>
              <w:rPr>
                <w:sz w:val="20"/>
                <w:szCs w:val="20"/>
              </w:rPr>
            </w:pPr>
            <w:r w:rsidRPr="00C01B0A">
              <w:rPr>
                <w:sz w:val="20"/>
                <w:szCs w:val="20"/>
              </w:rPr>
              <w:t>Ostale karakteristike</w:t>
            </w:r>
            <w:r w:rsidRPr="00C01B0A">
              <w:rPr>
                <w:sz w:val="20"/>
                <w:szCs w:val="20"/>
              </w:rPr>
              <w:tab/>
            </w:r>
          </w:p>
          <w:p w:rsidR="00161158" w:rsidRPr="00C01B0A" w:rsidRDefault="00161158" w:rsidP="008274E2">
            <w:pPr>
              <w:spacing w:line="240" w:lineRule="auto"/>
              <w:contextualSpacing/>
              <w:rPr>
                <w:sz w:val="20"/>
                <w:szCs w:val="20"/>
              </w:rPr>
            </w:pPr>
            <w:r w:rsidRPr="00C01B0A">
              <w:rPr>
                <w:sz w:val="20"/>
                <w:szCs w:val="20"/>
              </w:rPr>
              <w:t>AC Adapter (punjač)</w:t>
            </w:r>
            <w:r w:rsidRPr="00C01B0A">
              <w:rPr>
                <w:sz w:val="20"/>
                <w:szCs w:val="20"/>
              </w:rPr>
              <w:tab/>
              <w:t>45W</w:t>
            </w:r>
          </w:p>
          <w:p w:rsidR="00161158" w:rsidRPr="00386414" w:rsidRDefault="00161158" w:rsidP="008274E2">
            <w:pPr>
              <w:spacing w:line="240" w:lineRule="auto"/>
              <w:contextualSpacing/>
              <w:rPr>
                <w:sz w:val="20"/>
                <w:szCs w:val="20"/>
              </w:rPr>
            </w:pPr>
            <w:r w:rsidRPr="00C01B0A">
              <w:rPr>
                <w:sz w:val="20"/>
                <w:szCs w:val="20"/>
              </w:rPr>
              <w:t>Reklamac</w:t>
            </w:r>
            <w:r w:rsidR="00386414">
              <w:rPr>
                <w:sz w:val="20"/>
                <w:szCs w:val="20"/>
              </w:rPr>
              <w:t>ioni period</w:t>
            </w:r>
            <w:r w:rsidR="00386414">
              <w:rPr>
                <w:sz w:val="20"/>
                <w:szCs w:val="20"/>
              </w:rPr>
              <w:tab/>
              <w:t xml:space="preserve">5 godina </w:t>
            </w:r>
          </w:p>
          <w:p w:rsidR="00161158" w:rsidRPr="008E5D3C" w:rsidRDefault="00161158" w:rsidP="008274E2">
            <w:pPr>
              <w:spacing w:line="240" w:lineRule="auto"/>
              <w:contextualSpacing/>
              <w:rPr>
                <w:sz w:val="20"/>
                <w:szCs w:val="20"/>
              </w:rPr>
            </w:pPr>
            <w:r w:rsidRPr="008E5D3C">
              <w:rPr>
                <w:sz w:val="20"/>
                <w:szCs w:val="20"/>
              </w:rPr>
              <w:t>Externi HDD</w:t>
            </w:r>
          </w:p>
          <w:p w:rsidR="00161158" w:rsidRPr="008E5D3C" w:rsidRDefault="00161158" w:rsidP="008274E2">
            <w:pPr>
              <w:spacing w:line="240" w:lineRule="auto"/>
              <w:contextualSpacing/>
              <w:rPr>
                <w:sz w:val="20"/>
                <w:szCs w:val="20"/>
              </w:rPr>
            </w:pPr>
            <w:r w:rsidRPr="008E5D3C">
              <w:rPr>
                <w:sz w:val="20"/>
                <w:szCs w:val="20"/>
              </w:rPr>
              <w:t>Maxtor STSHXM101TCBM M3 Portable external HDD 1TB 2.5" USB 3.0 Black</w:t>
            </w:r>
          </w:p>
          <w:p w:rsidR="00161158" w:rsidRPr="00EF39A3" w:rsidRDefault="00161158" w:rsidP="008274E2">
            <w:pPr>
              <w:spacing w:line="240" w:lineRule="auto"/>
              <w:contextualSpacing/>
              <w:rPr>
                <w:b/>
                <w:color w:val="000000" w:themeColor="text1"/>
                <w:lang w:val="es-ES"/>
              </w:rPr>
            </w:pPr>
          </w:p>
        </w:tc>
        <w:tc>
          <w:tcPr>
            <w:tcW w:w="1382" w:type="dxa"/>
            <w:vAlign w:val="center"/>
          </w:tcPr>
          <w:p w:rsidR="00161158" w:rsidRPr="00EF39A3" w:rsidRDefault="00161158" w:rsidP="008274E2">
            <w:pPr>
              <w:jc w:val="center"/>
              <w:rPr>
                <w:lang w:val="sr-Latn-CS"/>
              </w:rPr>
            </w:pPr>
            <w:r w:rsidRPr="00EF39A3">
              <w:rPr>
                <w:lang w:val="sr-Latn-CS"/>
              </w:rPr>
              <w:lastRenderedPageBreak/>
              <w:t>KOM</w:t>
            </w:r>
          </w:p>
        </w:tc>
        <w:tc>
          <w:tcPr>
            <w:tcW w:w="1766" w:type="dxa"/>
          </w:tcPr>
          <w:p w:rsidR="00161158" w:rsidRPr="00EF39A3" w:rsidRDefault="00161158" w:rsidP="008274E2">
            <w:pPr>
              <w:jc w:val="right"/>
              <w:rPr>
                <w:lang w:val="sr-Cyrl-CS"/>
              </w:rPr>
            </w:pPr>
          </w:p>
        </w:tc>
        <w:tc>
          <w:tcPr>
            <w:tcW w:w="1679" w:type="dxa"/>
          </w:tcPr>
          <w:p w:rsidR="00161158" w:rsidRPr="00EF39A3" w:rsidRDefault="00161158" w:rsidP="008274E2">
            <w:pPr>
              <w:jc w:val="right"/>
              <w:rPr>
                <w:lang w:val="es-ES"/>
              </w:rPr>
            </w:pPr>
          </w:p>
        </w:tc>
      </w:tr>
      <w:tr w:rsidR="00161158" w:rsidRPr="00EF39A3" w:rsidTr="0020517C">
        <w:trPr>
          <w:trHeight w:val="1025"/>
        </w:trPr>
        <w:tc>
          <w:tcPr>
            <w:tcW w:w="610" w:type="dxa"/>
            <w:vAlign w:val="center"/>
          </w:tcPr>
          <w:p w:rsidR="00161158" w:rsidRPr="00EF39A3" w:rsidRDefault="00161158" w:rsidP="00161158">
            <w:pPr>
              <w:numPr>
                <w:ilvl w:val="0"/>
                <w:numId w:val="19"/>
              </w:numPr>
              <w:tabs>
                <w:tab w:val="left" w:pos="462"/>
                <w:tab w:val="left" w:pos="612"/>
              </w:tabs>
              <w:suppressAutoHyphens w:val="0"/>
              <w:spacing w:line="240" w:lineRule="auto"/>
              <w:jc w:val="center"/>
              <w:rPr>
                <w:lang w:val="es-ES"/>
              </w:rPr>
            </w:pPr>
          </w:p>
        </w:tc>
        <w:tc>
          <w:tcPr>
            <w:tcW w:w="3588" w:type="dxa"/>
            <w:vAlign w:val="center"/>
          </w:tcPr>
          <w:p w:rsidR="00161158" w:rsidRPr="00702DA4" w:rsidRDefault="00161158" w:rsidP="008274E2">
            <w:pPr>
              <w:spacing w:line="240" w:lineRule="auto"/>
              <w:contextualSpacing/>
              <w:rPr>
                <w:b/>
                <w:sz w:val="20"/>
                <w:szCs w:val="20"/>
              </w:rPr>
            </w:pPr>
            <w:r w:rsidRPr="00702DA4">
              <w:rPr>
                <w:b/>
                <w:sz w:val="20"/>
                <w:szCs w:val="20"/>
              </w:rPr>
              <w:t>Adaper HDMI2VGA</w:t>
            </w:r>
          </w:p>
          <w:p w:rsidR="00161158" w:rsidRPr="008E5D3C" w:rsidRDefault="00161158" w:rsidP="008274E2">
            <w:pPr>
              <w:spacing w:line="240" w:lineRule="auto"/>
              <w:contextualSpacing/>
              <w:rPr>
                <w:sz w:val="20"/>
                <w:szCs w:val="20"/>
              </w:rPr>
            </w:pPr>
            <w:r>
              <w:rPr>
                <w:sz w:val="20"/>
                <w:szCs w:val="20"/>
              </w:rPr>
              <w:t xml:space="preserve">HDMI-VGA </w:t>
            </w:r>
            <w:r w:rsidRPr="008E5D3C">
              <w:rPr>
                <w:sz w:val="20"/>
                <w:szCs w:val="20"/>
              </w:rPr>
              <w:t>HDMI device to VGA-CRT monitors</w:t>
            </w:r>
          </w:p>
          <w:p w:rsidR="00161158" w:rsidRPr="008E5D3C" w:rsidRDefault="00161158" w:rsidP="008274E2">
            <w:pPr>
              <w:spacing w:line="240" w:lineRule="auto"/>
              <w:contextualSpacing/>
              <w:rPr>
                <w:sz w:val="20"/>
                <w:szCs w:val="20"/>
              </w:rPr>
            </w:pPr>
          </w:p>
          <w:p w:rsidR="00161158" w:rsidRPr="00EF39A3" w:rsidRDefault="00161158" w:rsidP="008274E2">
            <w:pPr>
              <w:rPr>
                <w:lang w:val="sr-Cyrl-CS"/>
              </w:rPr>
            </w:pPr>
          </w:p>
        </w:tc>
        <w:tc>
          <w:tcPr>
            <w:tcW w:w="1382" w:type="dxa"/>
            <w:vAlign w:val="center"/>
          </w:tcPr>
          <w:p w:rsidR="00161158" w:rsidRPr="00EF39A3" w:rsidRDefault="00161158" w:rsidP="008274E2">
            <w:pPr>
              <w:jc w:val="center"/>
              <w:rPr>
                <w:lang w:val="sr-Cyrl-CS"/>
              </w:rPr>
            </w:pPr>
          </w:p>
        </w:tc>
        <w:tc>
          <w:tcPr>
            <w:tcW w:w="1766" w:type="dxa"/>
          </w:tcPr>
          <w:p w:rsidR="00161158" w:rsidRPr="00EF39A3" w:rsidRDefault="00161158" w:rsidP="008274E2">
            <w:pPr>
              <w:jc w:val="right"/>
              <w:rPr>
                <w:lang w:val="sr-Cyrl-CS"/>
              </w:rPr>
            </w:pPr>
          </w:p>
        </w:tc>
        <w:tc>
          <w:tcPr>
            <w:tcW w:w="1679" w:type="dxa"/>
          </w:tcPr>
          <w:p w:rsidR="00161158" w:rsidRPr="00EF39A3" w:rsidRDefault="00161158" w:rsidP="008274E2">
            <w:pPr>
              <w:jc w:val="right"/>
              <w:rPr>
                <w:lang w:val="es-ES"/>
              </w:rPr>
            </w:pPr>
          </w:p>
        </w:tc>
      </w:tr>
      <w:tr w:rsidR="00161158" w:rsidRPr="00EF39A3" w:rsidTr="0020517C">
        <w:trPr>
          <w:trHeight w:val="368"/>
        </w:trPr>
        <w:tc>
          <w:tcPr>
            <w:tcW w:w="610" w:type="dxa"/>
            <w:tcBorders>
              <w:right w:val="nil"/>
            </w:tcBorders>
          </w:tcPr>
          <w:p w:rsidR="00161158" w:rsidRPr="00EF39A3" w:rsidRDefault="00161158" w:rsidP="008274E2">
            <w:pPr>
              <w:ind w:left="57"/>
              <w:rPr>
                <w:lang w:val="es-ES"/>
              </w:rPr>
            </w:pPr>
          </w:p>
        </w:tc>
        <w:tc>
          <w:tcPr>
            <w:tcW w:w="3588" w:type="dxa"/>
            <w:tcBorders>
              <w:left w:val="nil"/>
              <w:right w:val="nil"/>
            </w:tcBorders>
            <w:vAlign w:val="center"/>
          </w:tcPr>
          <w:p w:rsidR="00161158" w:rsidRPr="00EF39A3" w:rsidRDefault="00161158" w:rsidP="008274E2">
            <w:pPr>
              <w:rPr>
                <w:lang w:val="sr-Latn-CS"/>
              </w:rPr>
            </w:pPr>
          </w:p>
        </w:tc>
        <w:tc>
          <w:tcPr>
            <w:tcW w:w="1382" w:type="dxa"/>
            <w:tcBorders>
              <w:left w:val="nil"/>
              <w:right w:val="nil"/>
            </w:tcBorders>
            <w:vAlign w:val="center"/>
          </w:tcPr>
          <w:p w:rsidR="00161158" w:rsidRPr="00EF39A3" w:rsidRDefault="00161158" w:rsidP="008274E2">
            <w:pPr>
              <w:jc w:val="center"/>
              <w:rPr>
                <w:lang w:val="sr-Cyrl-CS"/>
              </w:rPr>
            </w:pPr>
            <w:r w:rsidRPr="00EF39A3">
              <w:rPr>
                <w:lang w:val="sr-Cyrl-CS"/>
              </w:rPr>
              <w:t>УКУПНО:</w:t>
            </w:r>
          </w:p>
        </w:tc>
        <w:tc>
          <w:tcPr>
            <w:tcW w:w="1766" w:type="dxa"/>
            <w:vAlign w:val="center"/>
          </w:tcPr>
          <w:p w:rsidR="00161158" w:rsidRPr="00EF39A3" w:rsidRDefault="00161158" w:rsidP="008274E2">
            <w:pPr>
              <w:jc w:val="center"/>
              <w:rPr>
                <w:i/>
                <w:lang w:val="sr-Cyrl-CS"/>
              </w:rPr>
            </w:pPr>
          </w:p>
        </w:tc>
        <w:tc>
          <w:tcPr>
            <w:tcW w:w="1679" w:type="dxa"/>
          </w:tcPr>
          <w:p w:rsidR="00161158" w:rsidRPr="00EF39A3" w:rsidRDefault="00161158" w:rsidP="008274E2">
            <w:pPr>
              <w:jc w:val="right"/>
              <w:rPr>
                <w:lang w:val="sr-Cyrl-CS"/>
              </w:rPr>
            </w:pPr>
          </w:p>
        </w:tc>
      </w:tr>
    </w:tbl>
    <w:p w:rsidR="00161158" w:rsidRPr="00EF39A3" w:rsidRDefault="00161158" w:rsidP="00161158">
      <w:pPr>
        <w:jc w:val="both"/>
        <w:rPr>
          <w:lang w:val="sr-Cyrl-CS"/>
        </w:rPr>
      </w:pPr>
    </w:p>
    <w:p w:rsidR="00161158" w:rsidRPr="00EF39A3" w:rsidRDefault="00161158" w:rsidP="00161158">
      <w:pPr>
        <w:autoSpaceDE w:val="0"/>
        <w:jc w:val="both"/>
        <w:rPr>
          <w:bCs/>
          <w:iCs/>
          <w:lang w:val="ru-RU"/>
        </w:rPr>
      </w:pPr>
      <w:r w:rsidRPr="00EF39A3">
        <w:rPr>
          <w:bCs/>
          <w:iCs/>
          <w:lang w:val="ru-RU"/>
        </w:rPr>
        <w:t>Понуђач попуњава табелу „Образац с</w:t>
      </w:r>
      <w:r w:rsidRPr="00EF39A3">
        <w:rPr>
          <w:bCs/>
          <w:iCs/>
          <w:lang w:val="sr-Cyrl-CS"/>
        </w:rPr>
        <w:t>труктуре цене</w:t>
      </w:r>
      <w:r w:rsidRPr="00EF39A3">
        <w:rPr>
          <w:bCs/>
          <w:iCs/>
          <w:lang w:val="ru-RU"/>
        </w:rPr>
        <w:t>“ на следећи начин:</w:t>
      </w:r>
    </w:p>
    <w:p w:rsidR="00161158" w:rsidRPr="00EF39A3" w:rsidRDefault="00161158" w:rsidP="00161158">
      <w:pPr>
        <w:autoSpaceDE w:val="0"/>
        <w:jc w:val="both"/>
        <w:rPr>
          <w:bCs/>
          <w:iCs/>
          <w:lang w:val="ru-RU"/>
        </w:rPr>
      </w:pPr>
      <w:r w:rsidRPr="00EF39A3">
        <w:rPr>
          <w:bCs/>
          <w:iCs/>
          <w:lang w:val="ru-RU"/>
        </w:rPr>
        <w:t xml:space="preserve">- Табела се попуњава за све </w:t>
      </w:r>
      <w:r w:rsidRPr="00EF39A3">
        <w:rPr>
          <w:bCs/>
          <w:iCs/>
          <w:lang w:val="sr-Cyrl-CS"/>
        </w:rPr>
        <w:t>ставке</w:t>
      </w:r>
      <w:r w:rsidRPr="00EF39A3">
        <w:rPr>
          <w:bCs/>
          <w:iCs/>
          <w:lang w:val="ru-RU"/>
        </w:rPr>
        <w:t>, којих укупно има</w:t>
      </w:r>
      <w:r w:rsidRPr="00EF39A3">
        <w:rPr>
          <w:bCs/>
          <w:iCs/>
          <w:lang w:val="sr-Cyrl-CS"/>
        </w:rPr>
        <w:t xml:space="preserve"> </w:t>
      </w:r>
      <w:r w:rsidRPr="00221557">
        <w:rPr>
          <w:bCs/>
          <w:iCs/>
          <w:color w:val="000000" w:themeColor="text1"/>
          <w:lang w:val="ru-RU"/>
        </w:rPr>
        <w:t>6</w:t>
      </w:r>
      <w:r w:rsidRPr="00EF39A3">
        <w:rPr>
          <w:bCs/>
          <w:iCs/>
          <w:color w:val="FF0000"/>
          <w:lang w:val="ru-RU"/>
        </w:rPr>
        <w:t>.</w:t>
      </w:r>
      <w:r w:rsidRPr="00EF39A3">
        <w:rPr>
          <w:bCs/>
          <w:iCs/>
          <w:lang w:val="ru-RU"/>
        </w:rPr>
        <w:t xml:space="preserve"> </w:t>
      </w:r>
    </w:p>
    <w:p w:rsidR="00161158" w:rsidRPr="00EF39A3" w:rsidRDefault="00161158" w:rsidP="00161158">
      <w:pPr>
        <w:autoSpaceDE w:val="0"/>
        <w:jc w:val="both"/>
        <w:rPr>
          <w:bCs/>
          <w:iCs/>
          <w:lang w:val="ru-RU"/>
        </w:rPr>
      </w:pPr>
      <w:r w:rsidRPr="00EF39A3">
        <w:rPr>
          <w:bCs/>
          <w:iCs/>
          <w:lang w:val="ru-RU"/>
        </w:rPr>
        <w:t xml:space="preserve">- У колони </w:t>
      </w:r>
      <w:r w:rsidRPr="00EF39A3">
        <w:rPr>
          <w:bCs/>
          <w:iCs/>
          <w:lang w:val="sr-Cyrl-CS"/>
        </w:rPr>
        <w:t>4</w:t>
      </w:r>
      <w:r w:rsidRPr="00EF39A3">
        <w:rPr>
          <w:bCs/>
          <w:iCs/>
          <w:lang w:val="ru-RU"/>
        </w:rPr>
        <w:t xml:space="preserve">, </w:t>
      </w:r>
      <w:r w:rsidRPr="00EF39A3">
        <w:rPr>
          <w:lang w:val="sr-Cyrl-CS"/>
        </w:rPr>
        <w:t>Цена без ПДВ-а</w:t>
      </w:r>
      <w:r w:rsidRPr="00EF39A3">
        <w:rPr>
          <w:lang w:val="ru-RU"/>
        </w:rPr>
        <w:t xml:space="preserve"> (дин)</w:t>
      </w:r>
      <w:r w:rsidRPr="00EF39A3">
        <w:rPr>
          <w:bCs/>
          <w:iCs/>
          <w:lang w:val="ru-RU"/>
        </w:rPr>
        <w:t xml:space="preserve">, понуђач уписује цену без ПДВ-а по </w:t>
      </w:r>
      <w:r w:rsidRPr="00EF39A3">
        <w:rPr>
          <w:bCs/>
          <w:iCs/>
          <w:lang w:val="sr-Cyrl-CS"/>
        </w:rPr>
        <w:t>јединици мере</w:t>
      </w:r>
      <w:r w:rsidRPr="00EF39A3">
        <w:rPr>
          <w:bCs/>
          <w:iCs/>
          <w:lang w:val="ru-RU"/>
        </w:rPr>
        <w:t xml:space="preserve"> за одређени </w:t>
      </w:r>
      <w:r w:rsidRPr="00EF39A3">
        <w:rPr>
          <w:bCs/>
          <w:iCs/>
          <w:lang w:val="sr-Cyrl-CS"/>
        </w:rPr>
        <w:t>производ</w:t>
      </w:r>
      <w:r w:rsidRPr="00EF39A3">
        <w:rPr>
          <w:bCs/>
          <w:iCs/>
          <w:lang w:val="ru-RU"/>
        </w:rPr>
        <w:t xml:space="preserve">. </w:t>
      </w:r>
    </w:p>
    <w:p w:rsidR="00161158" w:rsidRPr="00EF39A3" w:rsidRDefault="00161158" w:rsidP="00161158">
      <w:pPr>
        <w:autoSpaceDE w:val="0"/>
        <w:jc w:val="both"/>
        <w:rPr>
          <w:bCs/>
          <w:iCs/>
          <w:lang w:val="ru-RU"/>
        </w:rPr>
      </w:pPr>
      <w:r w:rsidRPr="00EF39A3">
        <w:rPr>
          <w:bCs/>
          <w:iCs/>
          <w:lang w:val="ru-RU"/>
        </w:rPr>
        <w:t xml:space="preserve">- У колони </w:t>
      </w:r>
      <w:r w:rsidRPr="00EF39A3">
        <w:rPr>
          <w:bCs/>
          <w:iCs/>
          <w:lang w:val="sr-Cyrl-CS"/>
        </w:rPr>
        <w:t>5</w:t>
      </w:r>
      <w:r w:rsidRPr="00EF39A3">
        <w:rPr>
          <w:bCs/>
          <w:iCs/>
          <w:lang w:val="ru-RU"/>
        </w:rPr>
        <w:t xml:space="preserve">, </w:t>
      </w:r>
      <w:r w:rsidRPr="00EF39A3">
        <w:rPr>
          <w:lang w:val="sr-Cyrl-CS"/>
        </w:rPr>
        <w:t xml:space="preserve">Цена </w:t>
      </w:r>
      <w:r w:rsidRPr="00EF39A3">
        <w:rPr>
          <w:lang w:val="ru-RU"/>
        </w:rPr>
        <w:t>са</w:t>
      </w:r>
      <w:r w:rsidRPr="00EF39A3">
        <w:rPr>
          <w:lang w:val="sr-Cyrl-CS"/>
        </w:rPr>
        <w:t xml:space="preserve"> ПДВ-</w:t>
      </w:r>
      <w:r w:rsidRPr="00EF39A3">
        <w:rPr>
          <w:lang w:val="ru-RU"/>
        </w:rPr>
        <w:t>ом (дин)</w:t>
      </w:r>
      <w:r w:rsidRPr="00EF39A3">
        <w:rPr>
          <w:bCs/>
          <w:iCs/>
          <w:lang w:val="ru-RU"/>
        </w:rPr>
        <w:t xml:space="preserve">, понуђач уписује цену са обрачунатим ПДВ-ом. </w:t>
      </w:r>
    </w:p>
    <w:p w:rsidR="00161158" w:rsidRPr="00EF39A3" w:rsidRDefault="00161158" w:rsidP="00161158">
      <w:pPr>
        <w:autoSpaceDE w:val="0"/>
        <w:jc w:val="both"/>
        <w:rPr>
          <w:bCs/>
          <w:iCs/>
          <w:lang w:val="ru-RU"/>
        </w:rPr>
      </w:pPr>
      <w:r w:rsidRPr="00EF39A3">
        <w:rPr>
          <w:bCs/>
          <w:iCs/>
          <w:lang w:val="ru-RU"/>
        </w:rPr>
        <w:t xml:space="preserve">Ако понуђач није обвезник ПДВ-а, у колони </w:t>
      </w:r>
      <w:r w:rsidRPr="00EF39A3">
        <w:rPr>
          <w:bCs/>
          <w:iCs/>
          <w:lang w:val="sr-Cyrl-CS"/>
        </w:rPr>
        <w:t>5</w:t>
      </w:r>
      <w:r w:rsidRPr="00EF39A3">
        <w:rPr>
          <w:bCs/>
          <w:iCs/>
          <w:lang w:val="ru-RU"/>
        </w:rPr>
        <w:t xml:space="preserve"> уписује исти износ као у колони </w:t>
      </w:r>
      <w:r w:rsidRPr="00EF39A3">
        <w:rPr>
          <w:bCs/>
          <w:iCs/>
          <w:lang w:val="sr-Cyrl-CS"/>
        </w:rPr>
        <w:t>4</w:t>
      </w:r>
      <w:r w:rsidRPr="00EF39A3">
        <w:rPr>
          <w:bCs/>
          <w:iCs/>
          <w:lang w:val="ru-RU"/>
        </w:rPr>
        <w:t>.</w:t>
      </w:r>
    </w:p>
    <w:p w:rsidR="00161158" w:rsidRPr="000039BD" w:rsidRDefault="00161158" w:rsidP="00161158">
      <w:pPr>
        <w:numPr>
          <w:ilvl w:val="0"/>
          <w:numId w:val="38"/>
        </w:numPr>
        <w:suppressAutoHyphens w:val="0"/>
        <w:autoSpaceDE w:val="0"/>
        <w:spacing w:line="240" w:lineRule="auto"/>
        <w:jc w:val="both"/>
        <w:rPr>
          <w:bCs/>
          <w:iCs/>
          <w:lang w:val="sr-Cyrl-CS"/>
        </w:rPr>
      </w:pPr>
      <w:r w:rsidRPr="00EF39A3">
        <w:rPr>
          <w:bCs/>
          <w:iCs/>
          <w:lang w:val="ru-RU"/>
        </w:rPr>
        <w:t xml:space="preserve">На крају табеле, у реду УКУПНО уписује се збир свих </w:t>
      </w:r>
      <w:r w:rsidRPr="00221557">
        <w:rPr>
          <w:bCs/>
          <w:iCs/>
          <w:color w:val="000000" w:themeColor="text1"/>
          <w:lang w:val="ru-RU"/>
        </w:rPr>
        <w:t>6</w:t>
      </w:r>
      <w:r w:rsidRPr="00EF39A3">
        <w:rPr>
          <w:bCs/>
          <w:iCs/>
          <w:color w:val="FF0000"/>
          <w:lang w:val="sr-Latn-CS"/>
        </w:rPr>
        <w:t xml:space="preserve"> </w:t>
      </w:r>
      <w:r w:rsidRPr="00EF39A3">
        <w:rPr>
          <w:bCs/>
          <w:iCs/>
          <w:lang w:val="ru-RU"/>
        </w:rPr>
        <w:t>ставк</w:t>
      </w:r>
      <w:r w:rsidRPr="00EF39A3">
        <w:rPr>
          <w:bCs/>
          <w:iCs/>
          <w:lang w:val="sr-Cyrl-CS"/>
        </w:rPr>
        <w:t>и</w:t>
      </w:r>
      <w:r w:rsidRPr="00EF39A3">
        <w:rPr>
          <w:bCs/>
          <w:iCs/>
          <w:lang w:val="ru-RU"/>
        </w:rPr>
        <w:t xml:space="preserve"> из колоне </w:t>
      </w:r>
      <w:r w:rsidRPr="00EF39A3">
        <w:rPr>
          <w:bCs/>
          <w:iCs/>
          <w:lang w:val="sr-Cyrl-CS"/>
        </w:rPr>
        <w:t>4</w:t>
      </w:r>
      <w:r w:rsidRPr="00EF39A3">
        <w:rPr>
          <w:bCs/>
          <w:iCs/>
          <w:lang w:val="ru-RU"/>
        </w:rPr>
        <w:t xml:space="preserve"> односно збир свих </w:t>
      </w:r>
      <w:r w:rsidRPr="00221557">
        <w:rPr>
          <w:bCs/>
          <w:iCs/>
          <w:color w:val="000000" w:themeColor="text1"/>
          <w:lang w:val="ru-RU"/>
        </w:rPr>
        <w:t>6</w:t>
      </w:r>
      <w:r w:rsidRPr="00EF39A3">
        <w:rPr>
          <w:bCs/>
          <w:iCs/>
          <w:color w:val="FF0000"/>
          <w:lang w:val="sr-Latn-CS"/>
        </w:rPr>
        <w:t xml:space="preserve"> </w:t>
      </w:r>
      <w:r w:rsidRPr="00EF39A3">
        <w:rPr>
          <w:bCs/>
          <w:iCs/>
          <w:lang w:val="ru-RU"/>
        </w:rPr>
        <w:t xml:space="preserve">ставки из колоне </w:t>
      </w:r>
      <w:r w:rsidRPr="00EF39A3">
        <w:rPr>
          <w:bCs/>
          <w:iCs/>
          <w:lang w:val="sr-Cyrl-CS"/>
        </w:rPr>
        <w:t>5</w:t>
      </w:r>
      <w:r w:rsidRPr="00EF39A3">
        <w:rPr>
          <w:bCs/>
          <w:iCs/>
          <w:lang w:val="ru-RU"/>
        </w:rPr>
        <w:t>.</w:t>
      </w:r>
    </w:p>
    <w:p w:rsidR="0020517C" w:rsidRDefault="0020517C" w:rsidP="000039BD">
      <w:pPr>
        <w:rPr>
          <w:lang w:val="ru-RU"/>
        </w:rPr>
      </w:pPr>
    </w:p>
    <w:p w:rsidR="000039BD" w:rsidRPr="000039BD" w:rsidRDefault="00161158" w:rsidP="000039BD">
      <w:pPr>
        <w:rPr>
          <w:lang w:val="sr-Cyrl-CS"/>
        </w:rPr>
      </w:pPr>
      <w:r w:rsidRPr="00EF39A3">
        <w:rPr>
          <w:lang w:val="ru-RU"/>
        </w:rPr>
        <w:t>Датум</w:t>
      </w:r>
      <w:r w:rsidRPr="00EF39A3">
        <w:rPr>
          <w:lang w:val="sr-Cyrl-CS"/>
        </w:rPr>
        <w:t>:_________________</w:t>
      </w:r>
      <w:r w:rsidRPr="00EF39A3">
        <w:rPr>
          <w:lang w:val="sr-Latn-CS"/>
        </w:rPr>
        <w:t xml:space="preserve"> </w:t>
      </w:r>
      <w:r w:rsidRPr="00EF39A3">
        <w:rPr>
          <w:lang w:val="ru-RU"/>
        </w:rPr>
        <w:t>године</w:t>
      </w:r>
      <w:r w:rsidRPr="00EF39A3">
        <w:rPr>
          <w:lang w:val="sr-Latn-CS"/>
        </w:rPr>
        <w:tab/>
      </w:r>
      <w:r w:rsidRPr="00EF39A3">
        <w:rPr>
          <w:lang w:val="sr-Cyrl-CS"/>
        </w:rPr>
        <w:t xml:space="preserve">              </w:t>
      </w:r>
      <w:r w:rsidRPr="00EF39A3">
        <w:rPr>
          <w:lang w:val="ru-RU"/>
        </w:rPr>
        <w:t>М</w:t>
      </w:r>
      <w:r w:rsidRPr="00EF39A3">
        <w:rPr>
          <w:lang w:val="sr-Latn-CS"/>
        </w:rPr>
        <w:t xml:space="preserve">. </w:t>
      </w:r>
      <w:r w:rsidRPr="00EF39A3">
        <w:rPr>
          <w:lang w:val="ru-RU"/>
        </w:rPr>
        <w:t>П</w:t>
      </w:r>
      <w:r w:rsidRPr="00EF39A3">
        <w:rPr>
          <w:lang w:val="sr-Latn-CS"/>
        </w:rPr>
        <w:t>.</w:t>
      </w:r>
      <w:r w:rsidRPr="00EF39A3">
        <w:rPr>
          <w:lang w:val="sr-Latn-CS"/>
        </w:rPr>
        <w:tab/>
      </w:r>
      <w:r w:rsidRPr="00EF39A3">
        <w:rPr>
          <w:lang w:val="sr-Latn-CS"/>
        </w:rPr>
        <w:tab/>
      </w:r>
      <w:r w:rsidRPr="00EF39A3">
        <w:rPr>
          <w:lang w:val="sr-Cyrl-CS"/>
        </w:rPr>
        <w:t xml:space="preserve">   </w:t>
      </w:r>
      <w:r w:rsidRPr="00EF39A3">
        <w:rPr>
          <w:lang w:val="ru-RU"/>
        </w:rPr>
        <w:t>Потпис</w:t>
      </w:r>
      <w:r w:rsidRPr="00EF39A3">
        <w:rPr>
          <w:lang w:val="sr-Latn-CS"/>
        </w:rPr>
        <w:t xml:space="preserve"> </w:t>
      </w:r>
      <w:r w:rsidRPr="00EF39A3">
        <w:rPr>
          <w:lang w:val="ru-RU"/>
        </w:rPr>
        <w:t>одговорног</w:t>
      </w:r>
      <w:r w:rsidRPr="00EF39A3">
        <w:rPr>
          <w:lang w:val="sr-Latn-CS"/>
        </w:rPr>
        <w:t xml:space="preserve"> </w:t>
      </w:r>
      <w:r w:rsidRPr="00EF39A3">
        <w:rPr>
          <w:lang w:val="ru-RU"/>
        </w:rPr>
        <w:t>лица</w:t>
      </w:r>
      <w:r w:rsidR="000039BD">
        <w:rPr>
          <w:lang w:val="sr-Cyrl-CS"/>
        </w:rPr>
        <w:t>:</w:t>
      </w:r>
    </w:p>
    <w:p w:rsidR="00187A0B" w:rsidRDefault="00187A0B" w:rsidP="0030788D">
      <w:pPr>
        <w:jc w:val="both"/>
        <w:rPr>
          <w:bCs/>
          <w:i/>
          <w:iCs/>
          <w:lang w:val="sr-Cyrl-CS"/>
        </w:rPr>
      </w:pPr>
    </w:p>
    <w:p w:rsidR="00A71851" w:rsidRDefault="00A71851" w:rsidP="0030788D">
      <w:pPr>
        <w:jc w:val="both"/>
        <w:rPr>
          <w:bCs/>
          <w:i/>
          <w:iCs/>
          <w:lang w:val="sr-Cyrl-CS"/>
        </w:rPr>
      </w:pPr>
    </w:p>
    <w:p w:rsidR="0030788D" w:rsidRPr="00221557" w:rsidRDefault="0030788D" w:rsidP="0030788D">
      <w:pPr>
        <w:jc w:val="both"/>
        <w:rPr>
          <w:bCs/>
          <w:i/>
          <w:iCs/>
          <w:lang w:val="sr-Cyrl-CS"/>
        </w:rPr>
      </w:pPr>
      <w:r w:rsidRPr="00221557">
        <w:rPr>
          <w:bCs/>
          <w:i/>
          <w:iCs/>
          <w:lang w:val="sr-Cyrl-CS"/>
        </w:rPr>
        <w:lastRenderedPageBreak/>
        <w:t>О</w:t>
      </w:r>
      <w:r w:rsidRPr="00EF39A3">
        <w:rPr>
          <w:bCs/>
          <w:i/>
          <w:iCs/>
          <w:lang w:val="sr-Cyrl-CS"/>
        </w:rPr>
        <w:t>БРАЗАЦ бр.</w:t>
      </w:r>
      <w:r w:rsidRPr="00221557">
        <w:rPr>
          <w:bCs/>
          <w:i/>
          <w:iCs/>
          <w:lang w:val="sr-Cyrl-CS"/>
        </w:rPr>
        <w:t xml:space="preserve"> 1</w:t>
      </w:r>
      <w:r w:rsidR="00830D05" w:rsidRPr="00221557">
        <w:rPr>
          <w:bCs/>
          <w:i/>
          <w:iCs/>
          <w:lang w:val="sr-Cyrl-CS"/>
        </w:rPr>
        <w:t>0</w:t>
      </w:r>
    </w:p>
    <w:p w:rsidR="0030788D" w:rsidRPr="00EF39A3" w:rsidRDefault="0030788D" w:rsidP="0030788D">
      <w:pPr>
        <w:shd w:val="clear" w:color="auto" w:fill="FFFFFF"/>
        <w:jc w:val="center"/>
        <w:rPr>
          <w:bCs/>
          <w:i/>
          <w:iCs/>
          <w:lang w:val="sr-Cyrl-CS"/>
        </w:rPr>
      </w:pPr>
    </w:p>
    <w:p w:rsidR="0030788D" w:rsidRPr="00EF39A3" w:rsidRDefault="0030788D" w:rsidP="0030788D">
      <w:pPr>
        <w:shd w:val="clear" w:color="auto" w:fill="FFFFFF"/>
        <w:jc w:val="center"/>
        <w:rPr>
          <w:bCs/>
          <w:i/>
          <w:iCs/>
          <w:lang w:val="sr-Cyrl-CS"/>
        </w:rPr>
      </w:pPr>
    </w:p>
    <w:p w:rsidR="0030788D" w:rsidRPr="00221557" w:rsidRDefault="0030788D" w:rsidP="0030788D">
      <w:pPr>
        <w:jc w:val="center"/>
        <w:rPr>
          <w:bCs/>
          <w:lang w:val="sr-Cyrl-CS"/>
        </w:rPr>
      </w:pPr>
      <w:r w:rsidRPr="00221557">
        <w:rPr>
          <w:bCs/>
          <w:lang w:val="sr-Cyrl-CS"/>
        </w:rPr>
        <w:t>Образац трошкова припремања понуде</w:t>
      </w:r>
    </w:p>
    <w:p w:rsidR="0030788D" w:rsidRPr="00EF39A3" w:rsidRDefault="0030788D" w:rsidP="0030788D">
      <w:pPr>
        <w:rPr>
          <w:bCs/>
          <w:i/>
          <w:iCs/>
          <w:lang w:val="sr-Cyrl-CS"/>
        </w:rPr>
      </w:pPr>
    </w:p>
    <w:p w:rsidR="0030788D" w:rsidRPr="00EF39A3" w:rsidRDefault="0030788D" w:rsidP="0030788D">
      <w:pPr>
        <w:rPr>
          <w:bCs/>
          <w:i/>
          <w:iCs/>
          <w:lang w:val="sr-Cyrl-CS"/>
        </w:rPr>
      </w:pPr>
    </w:p>
    <w:p w:rsidR="000A068F" w:rsidRPr="00EF39A3" w:rsidRDefault="0030788D" w:rsidP="00FB2A60">
      <w:pPr>
        <w:spacing w:after="120"/>
        <w:rPr>
          <w:lang w:val="sr-Cyrl-CS"/>
        </w:rPr>
      </w:pPr>
      <w:r w:rsidRPr="00221557">
        <w:rPr>
          <w:lang w:val="sr-Cyrl-CS"/>
        </w:rPr>
        <w:t xml:space="preserve">У складу са чланом 88. </w:t>
      </w:r>
      <w:r w:rsidRPr="00EF39A3">
        <w:rPr>
          <w:lang w:val="sr-Cyrl-CS"/>
        </w:rPr>
        <w:t>став 1.</w:t>
      </w:r>
      <w:r w:rsidRPr="00221557">
        <w:rPr>
          <w:lang w:val="sr-Cyrl-CS"/>
        </w:rPr>
        <w:t xml:space="preserve"> Закона</w:t>
      </w:r>
      <w:r w:rsidR="00FB2A60" w:rsidRPr="00EF39A3">
        <w:rPr>
          <w:lang w:val="sr-Cyrl-CS"/>
        </w:rPr>
        <w:t xml:space="preserve"> о јавним набавкама</w:t>
      </w:r>
      <w:r w:rsidRPr="00221557">
        <w:rPr>
          <w:lang w:val="sr-Cyrl-CS"/>
        </w:rPr>
        <w:t xml:space="preserve">, </w:t>
      </w:r>
    </w:p>
    <w:p w:rsidR="00FB2A60" w:rsidRPr="00EF39A3" w:rsidRDefault="00FB2A60" w:rsidP="00FB2A60">
      <w:pPr>
        <w:spacing w:after="120"/>
        <w:rPr>
          <w:i/>
          <w:iCs/>
          <w:lang w:val="sr-Cyrl-CS"/>
        </w:rPr>
      </w:pPr>
      <w:r w:rsidRPr="00EF39A3">
        <w:rPr>
          <w:lang w:val="sr-Cyrl-CS"/>
        </w:rPr>
        <w:t>п</w:t>
      </w:r>
      <w:r w:rsidR="0030788D" w:rsidRPr="00221557">
        <w:rPr>
          <w:lang w:val="sr-Cyrl-CS"/>
        </w:rPr>
        <w:t>онуђач______________________</w:t>
      </w:r>
      <w:r w:rsidRPr="00EF39A3">
        <w:rPr>
          <w:lang w:val="sr-Cyrl-CS"/>
        </w:rPr>
        <w:t>_______________</w:t>
      </w:r>
      <w:r w:rsidR="0030788D" w:rsidRPr="00221557">
        <w:rPr>
          <w:lang w:val="sr-Cyrl-CS"/>
        </w:rPr>
        <w:t>_____,</w:t>
      </w:r>
      <w:r w:rsidR="0030788D" w:rsidRPr="00221557">
        <w:rPr>
          <w:i/>
          <w:iCs/>
          <w:lang w:val="sr-Cyrl-CS"/>
        </w:rPr>
        <w:t xml:space="preserve"> </w:t>
      </w:r>
    </w:p>
    <w:p w:rsidR="0030788D" w:rsidRPr="00EF39A3" w:rsidRDefault="0030788D" w:rsidP="00FB2A60">
      <w:pPr>
        <w:spacing w:after="120"/>
        <w:rPr>
          <w:lang w:val="sr-Cyrl-CS"/>
        </w:rPr>
      </w:pPr>
      <w:r w:rsidRPr="00221557">
        <w:rPr>
          <w:lang w:val="sr-Cyrl-CS"/>
        </w:rPr>
        <w:t>достав</w:t>
      </w:r>
      <w:r w:rsidRPr="00EF39A3">
        <w:rPr>
          <w:lang w:val="sr-Cyrl-CS"/>
        </w:rPr>
        <w:t xml:space="preserve">ља </w:t>
      </w:r>
      <w:r w:rsidRPr="00221557">
        <w:rPr>
          <w:lang w:val="sr-Cyrl-CS"/>
        </w:rPr>
        <w:t xml:space="preserve">укупан износ и структуру трошкова припремања понуде, </w:t>
      </w:r>
      <w:r w:rsidRPr="00EF39A3">
        <w:rPr>
          <w:lang w:val="sr-Cyrl-CS"/>
        </w:rPr>
        <w:t xml:space="preserve">како следи у </w:t>
      </w:r>
      <w:r w:rsidRPr="00221557">
        <w:rPr>
          <w:lang w:val="sr-Cyrl-CS"/>
        </w:rPr>
        <w:t>табели:</w:t>
      </w:r>
    </w:p>
    <w:p w:rsidR="00FB2A60" w:rsidRPr="00EF39A3" w:rsidRDefault="00FB2A60" w:rsidP="00FB2A60">
      <w:pPr>
        <w:spacing w:after="120"/>
        <w:rPr>
          <w:lang w:val="sr-Cyrl-CS"/>
        </w:rPr>
      </w:pPr>
    </w:p>
    <w:tbl>
      <w:tblPr>
        <w:tblW w:w="0" w:type="auto"/>
        <w:tblInd w:w="143" w:type="dxa"/>
        <w:tblLayout w:type="fixed"/>
        <w:tblLook w:val="0000"/>
      </w:tblPr>
      <w:tblGrid>
        <w:gridCol w:w="5565"/>
        <w:gridCol w:w="3320"/>
      </w:tblGrid>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center"/>
              <w:rPr>
                <w:i/>
              </w:rPr>
            </w:pPr>
            <w:r w:rsidRPr="00EF39A3">
              <w:rPr>
                <w:i/>
              </w:rPr>
              <w:t>ВРСТА ТРОШКА</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jc w:val="center"/>
              <w:rPr>
                <w:i/>
              </w:rPr>
            </w:pPr>
            <w:r w:rsidRPr="00EF39A3">
              <w:rPr>
                <w:i/>
              </w:rPr>
              <w:t>ИЗНОС ТРОШКА У РСД</w:t>
            </w: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jc w:val="right"/>
            </w:pP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jc w:val="right"/>
            </w:pP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pP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pP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pP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pPr>
          </w:p>
        </w:tc>
      </w:tr>
      <w:tr w:rsidR="00FB2A60" w:rsidRPr="00EF39A3">
        <w:tc>
          <w:tcPr>
            <w:tcW w:w="5565" w:type="dxa"/>
            <w:tcBorders>
              <w:top w:val="single" w:sz="4" w:space="0" w:color="000000"/>
              <w:left w:val="single" w:sz="4" w:space="0" w:color="000000"/>
              <w:bottom w:val="single" w:sz="4" w:space="0" w:color="000000"/>
            </w:tcBorders>
            <w:shd w:val="clear" w:color="auto" w:fill="auto"/>
          </w:tcPr>
          <w:p w:rsidR="00FB2A60" w:rsidRPr="00EF39A3" w:rsidRDefault="00FB2A60"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EF39A3" w:rsidRDefault="00FB2A60" w:rsidP="0030788D">
            <w:pPr>
              <w:snapToGrid w:val="0"/>
            </w:pPr>
          </w:p>
        </w:tc>
      </w:tr>
      <w:tr w:rsidR="00FB2A60" w:rsidRPr="00EF39A3">
        <w:tc>
          <w:tcPr>
            <w:tcW w:w="5565" w:type="dxa"/>
            <w:tcBorders>
              <w:top w:val="single" w:sz="4" w:space="0" w:color="000000"/>
              <w:left w:val="single" w:sz="4" w:space="0" w:color="000000"/>
              <w:bottom w:val="single" w:sz="4" w:space="0" w:color="000000"/>
            </w:tcBorders>
            <w:shd w:val="clear" w:color="auto" w:fill="auto"/>
          </w:tcPr>
          <w:p w:rsidR="00FB2A60" w:rsidRPr="00EF39A3" w:rsidRDefault="00FB2A60"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EF39A3" w:rsidRDefault="00FB2A60" w:rsidP="0030788D">
            <w:pPr>
              <w:snapToGrid w:val="0"/>
            </w:pPr>
          </w:p>
        </w:tc>
      </w:tr>
      <w:tr w:rsidR="00FB2A60" w:rsidRPr="00EF39A3">
        <w:tc>
          <w:tcPr>
            <w:tcW w:w="5565" w:type="dxa"/>
            <w:tcBorders>
              <w:top w:val="single" w:sz="4" w:space="0" w:color="000000"/>
              <w:left w:val="single" w:sz="4" w:space="0" w:color="000000"/>
              <w:bottom w:val="single" w:sz="4" w:space="0" w:color="000000"/>
            </w:tcBorders>
            <w:shd w:val="clear" w:color="auto" w:fill="auto"/>
          </w:tcPr>
          <w:p w:rsidR="00FB2A60" w:rsidRPr="00EF39A3" w:rsidRDefault="00FB2A60"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EF39A3" w:rsidRDefault="00FB2A60" w:rsidP="0030788D">
            <w:pPr>
              <w:snapToGrid w:val="0"/>
            </w:pPr>
          </w:p>
        </w:tc>
      </w:tr>
      <w:tr w:rsidR="00FB2A60" w:rsidRPr="00EF39A3">
        <w:tc>
          <w:tcPr>
            <w:tcW w:w="5565" w:type="dxa"/>
            <w:tcBorders>
              <w:top w:val="single" w:sz="4" w:space="0" w:color="000000"/>
              <w:left w:val="single" w:sz="4" w:space="0" w:color="000000"/>
              <w:bottom w:val="single" w:sz="4" w:space="0" w:color="000000"/>
            </w:tcBorders>
            <w:shd w:val="clear" w:color="auto" w:fill="auto"/>
          </w:tcPr>
          <w:p w:rsidR="00FB2A60" w:rsidRPr="00EF39A3" w:rsidRDefault="00FB2A60"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EF39A3" w:rsidRDefault="00FB2A60" w:rsidP="0030788D">
            <w:pPr>
              <w:snapToGrid w:val="0"/>
            </w:pPr>
          </w:p>
        </w:tc>
      </w:tr>
      <w:tr w:rsidR="00FB2A60" w:rsidRPr="00EF39A3">
        <w:tc>
          <w:tcPr>
            <w:tcW w:w="5565" w:type="dxa"/>
            <w:tcBorders>
              <w:top w:val="single" w:sz="4" w:space="0" w:color="000000"/>
              <w:left w:val="single" w:sz="4" w:space="0" w:color="000000"/>
              <w:bottom w:val="single" w:sz="4" w:space="0" w:color="000000"/>
            </w:tcBorders>
            <w:shd w:val="clear" w:color="auto" w:fill="auto"/>
          </w:tcPr>
          <w:p w:rsidR="00FB2A60" w:rsidRPr="00EF39A3" w:rsidRDefault="00FB2A60" w:rsidP="0030788D">
            <w:pPr>
              <w:snapToGrid w:val="0"/>
              <w:jc w:val="both"/>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FB2A60" w:rsidRPr="00EF39A3" w:rsidRDefault="00FB2A60" w:rsidP="0030788D">
            <w:pPr>
              <w:snapToGrid w:val="0"/>
            </w:pPr>
          </w:p>
        </w:tc>
      </w:tr>
      <w:tr w:rsidR="0030788D" w:rsidRPr="00EF39A3">
        <w:tc>
          <w:tcPr>
            <w:tcW w:w="5565" w:type="dxa"/>
            <w:tcBorders>
              <w:top w:val="single" w:sz="4" w:space="0" w:color="000000"/>
              <w:left w:val="single" w:sz="4" w:space="0" w:color="000000"/>
              <w:bottom w:val="single" w:sz="4" w:space="0" w:color="000000"/>
            </w:tcBorders>
            <w:shd w:val="clear" w:color="auto" w:fill="auto"/>
          </w:tcPr>
          <w:p w:rsidR="0030788D" w:rsidRPr="00EF39A3" w:rsidRDefault="0030788D" w:rsidP="0030788D">
            <w:pPr>
              <w:snapToGrid w:val="0"/>
              <w:jc w:val="both"/>
              <w:rPr>
                <w:i/>
              </w:rPr>
            </w:pPr>
          </w:p>
          <w:p w:rsidR="0030788D" w:rsidRPr="00EF39A3" w:rsidRDefault="0030788D" w:rsidP="0030788D">
            <w:pPr>
              <w:jc w:val="both"/>
              <w:rPr>
                <w:i/>
              </w:rPr>
            </w:pPr>
            <w:r w:rsidRPr="00EF39A3">
              <w:rPr>
                <w:i/>
              </w:rPr>
              <w:t>УКУПАН ИЗНОС ТРОШКОВА ПРИПРЕМАЊА ПОНУДЕ</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30788D" w:rsidRPr="00EF39A3" w:rsidRDefault="0030788D" w:rsidP="0030788D">
            <w:pPr>
              <w:snapToGrid w:val="0"/>
              <w:rPr>
                <w:lang w:val="ru-RU"/>
              </w:rPr>
            </w:pPr>
          </w:p>
        </w:tc>
      </w:tr>
    </w:tbl>
    <w:p w:rsidR="0030788D" w:rsidRPr="00EF39A3" w:rsidRDefault="0030788D" w:rsidP="0030788D">
      <w:pPr>
        <w:jc w:val="both"/>
      </w:pPr>
    </w:p>
    <w:p w:rsidR="0030788D" w:rsidRPr="00EF39A3" w:rsidRDefault="0030788D" w:rsidP="0030788D">
      <w:pPr>
        <w:jc w:val="both"/>
      </w:pPr>
      <w:proofErr w:type="gramStart"/>
      <w:r w:rsidRPr="00EF39A3">
        <w:t>Трошкове припреме и подношења понуде сноси искључиво понуђач и не може тражити од наручиоца накнаду трошкова.</w:t>
      </w:r>
      <w:proofErr w:type="gramEnd"/>
    </w:p>
    <w:p w:rsidR="0030788D" w:rsidRPr="00EF39A3" w:rsidRDefault="0030788D" w:rsidP="0030788D">
      <w:pPr>
        <w:jc w:val="both"/>
      </w:pPr>
      <w:r w:rsidRPr="00EF39A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88D" w:rsidRPr="00EF39A3" w:rsidRDefault="0030788D" w:rsidP="0030788D">
      <w:pPr>
        <w:spacing w:after="120"/>
        <w:ind w:firstLine="426"/>
        <w:jc w:val="both"/>
        <w:rPr>
          <w:bCs/>
          <w:i/>
          <w:lang w:val="sr-Cyrl-CS"/>
        </w:rPr>
      </w:pPr>
    </w:p>
    <w:p w:rsidR="0030788D" w:rsidRPr="00EF39A3" w:rsidRDefault="0030788D" w:rsidP="0030788D">
      <w:pPr>
        <w:spacing w:after="120"/>
        <w:jc w:val="both"/>
        <w:rPr>
          <w:bCs/>
          <w:i/>
          <w:u w:val="single"/>
          <w:lang w:val="sr-Cyrl-CS"/>
        </w:rPr>
      </w:pPr>
      <w:r w:rsidRPr="00221557">
        <w:rPr>
          <w:bCs/>
          <w:i/>
          <w:lang w:val="sr-Cyrl-CS"/>
        </w:rPr>
        <w:t xml:space="preserve">Напомена:  </w:t>
      </w:r>
      <w:r w:rsidRPr="00EF39A3">
        <w:rPr>
          <w:bCs/>
          <w:i/>
          <w:u w:val="single"/>
          <w:lang w:val="sr-Cyrl-CS"/>
        </w:rPr>
        <w:t>ДОСТАВЉАЊЕ ОВОГ ОБРАСЦА НИЈЕ ОБАВЕЗНО</w:t>
      </w:r>
    </w:p>
    <w:p w:rsidR="0030788D" w:rsidRPr="00EF39A3" w:rsidRDefault="0030788D" w:rsidP="0030788D">
      <w:pPr>
        <w:spacing w:after="120"/>
        <w:ind w:firstLine="425"/>
        <w:jc w:val="both"/>
        <w:rPr>
          <w:bCs/>
          <w:lang w:val="sr-Cyrl-CS"/>
        </w:rPr>
      </w:pPr>
    </w:p>
    <w:p w:rsidR="0030788D" w:rsidRPr="00EF39A3" w:rsidRDefault="0030788D" w:rsidP="0030788D">
      <w:pPr>
        <w:spacing w:after="120"/>
        <w:ind w:firstLine="425"/>
        <w:jc w:val="both"/>
        <w:rPr>
          <w:bCs/>
          <w:lang w:val="sr-Cyrl-CS"/>
        </w:rPr>
      </w:pPr>
    </w:p>
    <w:tbl>
      <w:tblPr>
        <w:tblW w:w="0" w:type="auto"/>
        <w:tblLayout w:type="fixed"/>
        <w:tblLook w:val="0000"/>
      </w:tblPr>
      <w:tblGrid>
        <w:gridCol w:w="3080"/>
        <w:gridCol w:w="3068"/>
        <w:gridCol w:w="3094"/>
      </w:tblGrid>
      <w:tr w:rsidR="0030788D" w:rsidRPr="00EF39A3">
        <w:tc>
          <w:tcPr>
            <w:tcW w:w="3080" w:type="dxa"/>
            <w:shd w:val="clear" w:color="auto" w:fill="auto"/>
            <w:vAlign w:val="center"/>
          </w:tcPr>
          <w:p w:rsidR="0030788D" w:rsidRPr="00EF39A3" w:rsidRDefault="0030788D" w:rsidP="0030788D">
            <w:pPr>
              <w:pStyle w:val="BodyText2"/>
              <w:snapToGrid w:val="0"/>
              <w:spacing w:line="100" w:lineRule="atLeast"/>
              <w:jc w:val="center"/>
            </w:pPr>
            <w:r w:rsidRPr="00EF39A3">
              <w:t>Датум:</w:t>
            </w:r>
          </w:p>
        </w:tc>
        <w:tc>
          <w:tcPr>
            <w:tcW w:w="3068" w:type="dxa"/>
            <w:shd w:val="clear" w:color="auto" w:fill="auto"/>
            <w:vAlign w:val="center"/>
          </w:tcPr>
          <w:p w:rsidR="0030788D" w:rsidRPr="00EF39A3" w:rsidRDefault="0030788D" w:rsidP="0030788D">
            <w:pPr>
              <w:pStyle w:val="BodyText2"/>
              <w:snapToGrid w:val="0"/>
              <w:spacing w:line="100" w:lineRule="atLeast"/>
              <w:jc w:val="center"/>
            </w:pPr>
            <w:r w:rsidRPr="00EF39A3">
              <w:t>М.П.</w:t>
            </w:r>
          </w:p>
        </w:tc>
        <w:tc>
          <w:tcPr>
            <w:tcW w:w="3094" w:type="dxa"/>
            <w:shd w:val="clear" w:color="auto" w:fill="auto"/>
            <w:vAlign w:val="center"/>
          </w:tcPr>
          <w:p w:rsidR="0030788D" w:rsidRPr="00EF39A3" w:rsidRDefault="0030788D" w:rsidP="0030788D">
            <w:pPr>
              <w:pStyle w:val="BodyText2"/>
              <w:snapToGrid w:val="0"/>
              <w:spacing w:line="100" w:lineRule="atLeast"/>
              <w:jc w:val="center"/>
              <w:rPr>
                <w:lang w:val="sr-Cyrl-CS"/>
              </w:rPr>
            </w:pPr>
            <w:r w:rsidRPr="00EF39A3">
              <w:rPr>
                <w:lang w:val="sr-Cyrl-CS"/>
              </w:rPr>
              <w:t>Понуђач</w:t>
            </w:r>
          </w:p>
        </w:tc>
      </w:tr>
      <w:tr w:rsidR="0030788D" w:rsidRPr="00EF39A3">
        <w:tc>
          <w:tcPr>
            <w:tcW w:w="3080" w:type="dxa"/>
            <w:tcBorders>
              <w:bottom w:val="single" w:sz="4" w:space="0" w:color="000000"/>
            </w:tcBorders>
            <w:shd w:val="clear" w:color="auto" w:fill="auto"/>
          </w:tcPr>
          <w:p w:rsidR="0030788D" w:rsidRPr="00EF39A3" w:rsidRDefault="0030788D" w:rsidP="0030788D">
            <w:pPr>
              <w:pStyle w:val="BodyText2"/>
              <w:snapToGrid w:val="0"/>
              <w:spacing w:line="100" w:lineRule="atLeast"/>
              <w:jc w:val="both"/>
            </w:pPr>
          </w:p>
        </w:tc>
        <w:tc>
          <w:tcPr>
            <w:tcW w:w="3068" w:type="dxa"/>
            <w:shd w:val="clear" w:color="auto" w:fill="auto"/>
          </w:tcPr>
          <w:p w:rsidR="0030788D" w:rsidRPr="00EF39A3" w:rsidRDefault="0030788D" w:rsidP="0030788D">
            <w:pPr>
              <w:pStyle w:val="BodyText2"/>
              <w:snapToGrid w:val="0"/>
              <w:spacing w:line="100" w:lineRule="atLeast"/>
              <w:jc w:val="both"/>
            </w:pPr>
          </w:p>
        </w:tc>
        <w:tc>
          <w:tcPr>
            <w:tcW w:w="3094" w:type="dxa"/>
            <w:tcBorders>
              <w:bottom w:val="single" w:sz="4" w:space="0" w:color="000000"/>
            </w:tcBorders>
            <w:shd w:val="clear" w:color="auto" w:fill="auto"/>
          </w:tcPr>
          <w:p w:rsidR="0030788D" w:rsidRPr="00EF39A3" w:rsidRDefault="0030788D" w:rsidP="0030788D">
            <w:pPr>
              <w:pStyle w:val="BodyText2"/>
              <w:snapToGrid w:val="0"/>
              <w:spacing w:line="100" w:lineRule="atLeast"/>
              <w:jc w:val="both"/>
            </w:pPr>
          </w:p>
        </w:tc>
      </w:tr>
    </w:tbl>
    <w:p w:rsidR="0030788D" w:rsidRPr="00EF39A3" w:rsidRDefault="0030788D" w:rsidP="0030788D">
      <w:pPr>
        <w:jc w:val="both"/>
        <w:rPr>
          <w:lang w:val="sr-Cyrl-CS"/>
        </w:rPr>
      </w:pPr>
      <w:r w:rsidRPr="00EF39A3">
        <w:rPr>
          <w:lang w:val="sr-Cyrl-CS"/>
        </w:rPr>
        <w:t xml:space="preserve">                                                                        </w:t>
      </w:r>
      <w:r w:rsidR="00FB2A60" w:rsidRPr="00EF39A3">
        <w:rPr>
          <w:lang w:val="sr-Cyrl-CS"/>
        </w:rPr>
        <w:t xml:space="preserve">                  </w:t>
      </w:r>
      <w:r w:rsidR="000A068F" w:rsidRPr="00EF39A3">
        <w:rPr>
          <w:lang w:val="sr-Cyrl-CS"/>
        </w:rPr>
        <w:t xml:space="preserve">   </w:t>
      </w:r>
      <w:r w:rsidR="00FB2A60" w:rsidRPr="00EF39A3">
        <w:rPr>
          <w:lang w:val="sr-Cyrl-CS"/>
        </w:rPr>
        <w:t>потпис овлашћеног лица</w:t>
      </w:r>
    </w:p>
    <w:p w:rsidR="00221C6F" w:rsidRPr="00EF39A3" w:rsidRDefault="00221C6F">
      <w:pPr>
        <w:jc w:val="both"/>
        <w:rPr>
          <w:iCs/>
        </w:rPr>
      </w:pPr>
    </w:p>
    <w:p w:rsidR="00221C6F" w:rsidRPr="00EF39A3" w:rsidRDefault="00221C6F">
      <w:pPr>
        <w:jc w:val="both"/>
        <w:rPr>
          <w:i/>
          <w:iCs/>
        </w:rPr>
      </w:pPr>
    </w:p>
    <w:p w:rsidR="00221C6F" w:rsidRPr="00EF39A3" w:rsidRDefault="00221C6F">
      <w:pPr>
        <w:jc w:val="both"/>
        <w:rPr>
          <w:i/>
          <w:iCs/>
        </w:rPr>
      </w:pPr>
    </w:p>
    <w:p w:rsidR="00221C6F" w:rsidRPr="00EF39A3" w:rsidRDefault="00221C6F">
      <w:pPr>
        <w:jc w:val="both"/>
        <w:rPr>
          <w:i/>
          <w:iCs/>
        </w:rPr>
      </w:pPr>
    </w:p>
    <w:p w:rsidR="00915162" w:rsidRDefault="00915162" w:rsidP="00462A9A">
      <w:pPr>
        <w:jc w:val="both"/>
        <w:rPr>
          <w:bCs/>
          <w:i/>
          <w:iCs/>
          <w:u w:val="single"/>
        </w:rPr>
      </w:pPr>
    </w:p>
    <w:p w:rsidR="00915162" w:rsidRDefault="00915162" w:rsidP="00462A9A">
      <w:pPr>
        <w:jc w:val="both"/>
        <w:rPr>
          <w:bCs/>
          <w:i/>
          <w:iCs/>
          <w:u w:val="single"/>
        </w:rPr>
      </w:pPr>
    </w:p>
    <w:p w:rsidR="008C1314" w:rsidRDefault="008C1314" w:rsidP="00462A9A">
      <w:pPr>
        <w:jc w:val="both"/>
        <w:rPr>
          <w:bCs/>
          <w:i/>
          <w:iCs/>
          <w:u w:val="single"/>
        </w:rPr>
      </w:pPr>
    </w:p>
    <w:p w:rsidR="008C1314" w:rsidRDefault="008C1314" w:rsidP="00462A9A">
      <w:pPr>
        <w:jc w:val="both"/>
        <w:rPr>
          <w:bCs/>
          <w:i/>
          <w:iCs/>
          <w:u w:val="single"/>
        </w:rPr>
      </w:pPr>
    </w:p>
    <w:p w:rsidR="008C1314" w:rsidRDefault="008C1314" w:rsidP="00462A9A">
      <w:pPr>
        <w:jc w:val="both"/>
        <w:rPr>
          <w:bCs/>
          <w:i/>
          <w:iCs/>
          <w:u w:val="single"/>
        </w:rPr>
      </w:pPr>
    </w:p>
    <w:p w:rsidR="008C1314" w:rsidRDefault="008C1314" w:rsidP="00462A9A">
      <w:pPr>
        <w:jc w:val="both"/>
        <w:rPr>
          <w:bCs/>
          <w:i/>
          <w:iCs/>
          <w:u w:val="single"/>
        </w:rPr>
      </w:pPr>
    </w:p>
    <w:p w:rsidR="00462A9A" w:rsidRPr="00EF39A3" w:rsidRDefault="00462A9A" w:rsidP="00462A9A">
      <w:pPr>
        <w:jc w:val="both"/>
        <w:rPr>
          <w:bCs/>
          <w:i/>
          <w:iCs/>
          <w:u w:val="single"/>
        </w:rPr>
      </w:pPr>
      <w:proofErr w:type="gramStart"/>
      <w:r w:rsidRPr="00EF39A3">
        <w:rPr>
          <w:bCs/>
          <w:i/>
          <w:iCs/>
          <w:u w:val="single"/>
        </w:rPr>
        <w:t>О</w:t>
      </w:r>
      <w:r w:rsidRPr="00EF39A3">
        <w:rPr>
          <w:bCs/>
          <w:i/>
          <w:iCs/>
          <w:u w:val="single"/>
          <w:lang w:val="sr-Cyrl-CS"/>
        </w:rPr>
        <w:t>БРАЗАЦ бр.</w:t>
      </w:r>
      <w:proofErr w:type="gramEnd"/>
      <w:r w:rsidRPr="00EF39A3">
        <w:rPr>
          <w:bCs/>
          <w:i/>
          <w:iCs/>
          <w:u w:val="single"/>
        </w:rPr>
        <w:t xml:space="preserve"> 1</w:t>
      </w:r>
      <w:r w:rsidR="00830D05" w:rsidRPr="00EF39A3">
        <w:rPr>
          <w:bCs/>
          <w:i/>
          <w:iCs/>
          <w:u w:val="single"/>
        </w:rPr>
        <w:t>1</w:t>
      </w:r>
    </w:p>
    <w:p w:rsidR="00462A9A" w:rsidRPr="00EF39A3" w:rsidRDefault="00462A9A" w:rsidP="00462A9A">
      <w:pPr>
        <w:rPr>
          <w:bCs/>
          <w:lang w:val="sr-Cyrl-CS"/>
        </w:rPr>
      </w:pPr>
    </w:p>
    <w:p w:rsidR="00462A9A" w:rsidRPr="00EF39A3" w:rsidRDefault="00462A9A" w:rsidP="008C03DB">
      <w:pPr>
        <w:jc w:val="center"/>
        <w:rPr>
          <w:bCs/>
          <w:lang w:val="sr-Cyrl-CS"/>
        </w:rPr>
      </w:pPr>
    </w:p>
    <w:p w:rsidR="00462A9A" w:rsidRPr="00EF39A3" w:rsidRDefault="00462A9A" w:rsidP="008C03DB">
      <w:pPr>
        <w:jc w:val="center"/>
        <w:rPr>
          <w:bCs/>
          <w:lang w:val="sr-Cyrl-CS"/>
        </w:rPr>
      </w:pPr>
    </w:p>
    <w:p w:rsidR="008C03DB" w:rsidRPr="00EF39A3" w:rsidRDefault="008C03DB" w:rsidP="008C03DB">
      <w:pPr>
        <w:jc w:val="center"/>
        <w:rPr>
          <w:bCs/>
        </w:rPr>
      </w:pPr>
      <w:r w:rsidRPr="00EF39A3">
        <w:rPr>
          <w:bCs/>
        </w:rPr>
        <w:t>ИЗЈАВА ПОНУЂАЧА</w:t>
      </w:r>
    </w:p>
    <w:p w:rsidR="008C03DB" w:rsidRPr="00EF39A3" w:rsidRDefault="008C03DB" w:rsidP="008C03DB">
      <w:pPr>
        <w:jc w:val="center"/>
        <w:rPr>
          <w:bCs/>
          <w:lang w:val="sr-Cyrl-CS"/>
        </w:rPr>
      </w:pPr>
      <w:proofErr w:type="gramStart"/>
      <w:r w:rsidRPr="00EF39A3">
        <w:rPr>
          <w:bCs/>
        </w:rPr>
        <w:t>О ИСПУЊАВАЊУ УСЛОВА ИЗ ЧЛ.</w:t>
      </w:r>
      <w:proofErr w:type="gramEnd"/>
      <w:r w:rsidRPr="00EF39A3">
        <w:rPr>
          <w:bCs/>
        </w:rPr>
        <w:t xml:space="preserve"> 75. ЗАКОНА </w:t>
      </w:r>
      <w:r w:rsidR="00462A9A" w:rsidRPr="00EF39A3">
        <w:rPr>
          <w:bCs/>
          <w:lang w:val="sr-Cyrl-CS"/>
        </w:rPr>
        <w:t>О ЈАВНИМ НАБАВКАМА</w:t>
      </w:r>
    </w:p>
    <w:p w:rsidR="008C03DB" w:rsidRPr="00EF39A3" w:rsidRDefault="008C03DB" w:rsidP="008C03DB">
      <w:pPr>
        <w:jc w:val="center"/>
        <w:rPr>
          <w:bCs/>
        </w:rPr>
      </w:pPr>
    </w:p>
    <w:p w:rsidR="008C03DB" w:rsidRPr="00EF39A3" w:rsidRDefault="008C03DB" w:rsidP="008C03DB">
      <w:pPr>
        <w:jc w:val="center"/>
        <w:rPr>
          <w:bCs/>
        </w:rPr>
      </w:pPr>
    </w:p>
    <w:p w:rsidR="008C03DB" w:rsidRPr="00EF39A3" w:rsidRDefault="008C03DB" w:rsidP="008C03DB">
      <w:pPr>
        <w:jc w:val="both"/>
      </w:pPr>
      <w:proofErr w:type="gramStart"/>
      <w:r w:rsidRPr="00EF39A3">
        <w:t>У складу са чланом 77.</w:t>
      </w:r>
      <w:proofErr w:type="gramEnd"/>
      <w:r w:rsidRPr="00EF39A3">
        <w:t xml:space="preserve"> </w:t>
      </w:r>
      <w:proofErr w:type="gramStart"/>
      <w:r w:rsidRPr="00EF39A3">
        <w:t>став</w:t>
      </w:r>
      <w:proofErr w:type="gramEnd"/>
      <w:r w:rsidRPr="00EF39A3">
        <w:t xml:space="preserve"> 4. Закона, под пуном материјалном и кривичном одговорношћу, </w:t>
      </w:r>
      <w:r w:rsidRPr="00EF39A3">
        <w:rPr>
          <w:lang w:val="sr-Cyrl-CS"/>
        </w:rPr>
        <w:t xml:space="preserve">као заступник понуђача, </w:t>
      </w:r>
      <w:r w:rsidRPr="00EF39A3">
        <w:t>дајем следећу</w:t>
      </w:r>
    </w:p>
    <w:p w:rsidR="008C03DB" w:rsidRPr="00EF39A3" w:rsidRDefault="008C03DB" w:rsidP="008C03DB">
      <w:pPr>
        <w:jc w:val="both"/>
      </w:pPr>
      <w:r w:rsidRPr="00EF39A3">
        <w:tab/>
      </w:r>
      <w:r w:rsidRPr="00EF39A3">
        <w:tab/>
      </w:r>
      <w:r w:rsidRPr="00EF39A3">
        <w:tab/>
      </w:r>
      <w:r w:rsidRPr="00EF39A3">
        <w:tab/>
      </w:r>
    </w:p>
    <w:p w:rsidR="008C03DB" w:rsidRPr="00EF39A3" w:rsidRDefault="008C03DB" w:rsidP="008C03DB">
      <w:pPr>
        <w:jc w:val="both"/>
      </w:pPr>
    </w:p>
    <w:p w:rsidR="008C03DB" w:rsidRPr="00EF39A3" w:rsidRDefault="008C03DB" w:rsidP="008C03DB">
      <w:pPr>
        <w:jc w:val="center"/>
        <w:rPr>
          <w:lang w:val="sr-Cyrl-CS"/>
        </w:rPr>
      </w:pPr>
      <w:r w:rsidRPr="00EF39A3">
        <w:t>И З Ј А В У</w:t>
      </w:r>
    </w:p>
    <w:p w:rsidR="00462A9A" w:rsidRPr="00EF39A3" w:rsidRDefault="00462A9A" w:rsidP="008C03DB">
      <w:pPr>
        <w:jc w:val="center"/>
        <w:rPr>
          <w:lang w:val="sr-Cyrl-CS"/>
        </w:rPr>
      </w:pPr>
    </w:p>
    <w:p w:rsidR="008C03DB" w:rsidRPr="00EF39A3" w:rsidRDefault="008C03DB" w:rsidP="008C03DB">
      <w:pPr>
        <w:jc w:val="center"/>
      </w:pPr>
    </w:p>
    <w:p w:rsidR="00462A9A" w:rsidRPr="00EF39A3" w:rsidRDefault="008C03DB" w:rsidP="008C03DB">
      <w:pPr>
        <w:jc w:val="both"/>
        <w:rPr>
          <w:i/>
        </w:rPr>
      </w:pPr>
      <w:r w:rsidRPr="00EF39A3">
        <w:rPr>
          <w:lang w:val="sr-Cyrl-CS"/>
        </w:rPr>
        <w:t>П</w:t>
      </w:r>
      <w:r w:rsidRPr="00EF39A3">
        <w:t xml:space="preserve">онуђач </w:t>
      </w:r>
      <w:r w:rsidRPr="00EF39A3">
        <w:rPr>
          <w:i/>
        </w:rPr>
        <w:t xml:space="preserve"> </w:t>
      </w:r>
      <w:r w:rsidR="00080A80" w:rsidRPr="00EF39A3">
        <w:rPr>
          <w:i/>
          <w:lang w:val="sr-Cyrl-CS"/>
        </w:rPr>
        <w:t>___________________________________________________________</w:t>
      </w:r>
    </w:p>
    <w:p w:rsidR="00701F4C" w:rsidRPr="00EF39A3" w:rsidRDefault="00701F4C" w:rsidP="008C03DB">
      <w:pPr>
        <w:jc w:val="both"/>
        <w:rPr>
          <w:i/>
        </w:rPr>
      </w:pPr>
    </w:p>
    <w:p w:rsidR="008C03DB" w:rsidRPr="00EF39A3" w:rsidRDefault="008C03DB" w:rsidP="008C03DB">
      <w:pPr>
        <w:jc w:val="both"/>
        <w:rPr>
          <w:lang w:val="sr-Cyrl-CS"/>
        </w:rPr>
      </w:pPr>
      <w:proofErr w:type="gramStart"/>
      <w:r w:rsidRPr="00EF39A3">
        <w:t>у</w:t>
      </w:r>
      <w:proofErr w:type="gramEnd"/>
      <w:r w:rsidRPr="00EF39A3">
        <w:t xml:space="preserve"> поступку јавне набавке</w:t>
      </w:r>
      <w:r w:rsidR="0076333B" w:rsidRPr="00EF39A3">
        <w:rPr>
          <w:lang w:val="sr-Cyrl-CS"/>
        </w:rPr>
        <w:t xml:space="preserve"> РАЧУНАРСКЕ ОПРЕМЕ</w:t>
      </w:r>
      <w:r w:rsidR="00462A9A" w:rsidRPr="00EF39A3">
        <w:rPr>
          <w:lang w:val="sr-Cyrl-CS"/>
        </w:rPr>
        <w:t xml:space="preserve"> </w:t>
      </w:r>
      <w:r w:rsidRPr="00EF39A3">
        <w:rPr>
          <w:lang w:val="sr-Cyrl-CS"/>
        </w:rPr>
        <w:t>б</w:t>
      </w:r>
      <w:r w:rsidRPr="00EF39A3">
        <w:t xml:space="preserve">рој </w:t>
      </w:r>
      <w:r w:rsidR="0076333B" w:rsidRPr="00EF39A3">
        <w:t>2</w:t>
      </w:r>
      <w:r w:rsidR="00462A9A" w:rsidRPr="00EF39A3">
        <w:rPr>
          <w:lang w:val="sr-Cyrl-CS"/>
        </w:rPr>
        <w:t>/201</w:t>
      </w:r>
      <w:r w:rsidR="00E4018C" w:rsidRPr="00EF39A3">
        <w:t>9</w:t>
      </w:r>
      <w:r w:rsidR="00462A9A" w:rsidRPr="00EF39A3">
        <w:rPr>
          <w:lang w:val="sr-Cyrl-CS"/>
        </w:rPr>
        <w:t xml:space="preserve"> испуњава </w:t>
      </w:r>
      <w:r w:rsidRPr="00EF39A3">
        <w:t>услове из чл. 75. Закона, дефинисане конкурсном документацијом</w:t>
      </w:r>
      <w:r w:rsidRPr="00EF39A3">
        <w:rPr>
          <w:lang w:val="ru-RU"/>
        </w:rPr>
        <w:t xml:space="preserve"> </w:t>
      </w:r>
      <w:r w:rsidRPr="00EF39A3">
        <w:t>за предметну јавну набавку</w:t>
      </w:r>
      <w:r w:rsidRPr="00EF39A3">
        <w:rPr>
          <w:lang w:val="sr-Cyrl-CS"/>
        </w:rPr>
        <w:t>,</w:t>
      </w:r>
      <w:r w:rsidRPr="00EF39A3">
        <w:t xml:space="preserve"> и то:</w:t>
      </w:r>
    </w:p>
    <w:p w:rsidR="00462A9A" w:rsidRPr="00EF39A3" w:rsidRDefault="00462A9A" w:rsidP="008C03DB">
      <w:pPr>
        <w:jc w:val="both"/>
        <w:rPr>
          <w:i/>
          <w:lang w:val="sr-Cyrl-CS"/>
        </w:rPr>
      </w:pPr>
    </w:p>
    <w:p w:rsidR="008C03DB" w:rsidRPr="00EF39A3" w:rsidRDefault="008C03DB" w:rsidP="008C03DB">
      <w:pPr>
        <w:pStyle w:val="ListParagraph"/>
        <w:numPr>
          <w:ilvl w:val="0"/>
          <w:numId w:val="4"/>
        </w:numPr>
        <w:jc w:val="both"/>
        <w:rPr>
          <w:iCs/>
          <w:lang w:val="sr-Cyrl-CS"/>
        </w:rPr>
      </w:pPr>
      <w:r w:rsidRPr="00EF39A3">
        <w:rPr>
          <w:iCs/>
          <w:lang w:val="sr-Cyrl-CS"/>
        </w:rPr>
        <w:t>Понуђач је р</w:t>
      </w:r>
      <w:r w:rsidRPr="00221557">
        <w:rPr>
          <w:iCs/>
          <w:lang w:val="sr-Cyrl-CS"/>
        </w:rPr>
        <w:t>егистрован код надлежног органа, односно уписан у одговарајући регистар;</w:t>
      </w:r>
    </w:p>
    <w:p w:rsidR="008C03DB" w:rsidRPr="00EF39A3" w:rsidRDefault="008C03DB" w:rsidP="008C03DB">
      <w:pPr>
        <w:pStyle w:val="ListParagraph"/>
        <w:numPr>
          <w:ilvl w:val="0"/>
          <w:numId w:val="4"/>
        </w:numPr>
        <w:jc w:val="both"/>
        <w:rPr>
          <w:bCs/>
          <w:iCs/>
          <w:lang w:val="sr-Cyrl-CS"/>
        </w:rPr>
      </w:pPr>
      <w:r w:rsidRPr="00EF39A3">
        <w:rPr>
          <w:iCs/>
          <w:lang w:val="sr-Cyrl-CS"/>
        </w:rPr>
        <w:t xml:space="preserve">Понуђач и његов </w:t>
      </w:r>
      <w:r w:rsidRPr="00221557">
        <w:rPr>
          <w:iCs/>
          <w:lang w:val="sr-Cyrl-CS"/>
        </w:rPr>
        <w:t xml:space="preserve">законски </w:t>
      </w:r>
      <w:r w:rsidRPr="00221557">
        <w:rPr>
          <w:lang w:val="sr-Cyrl-CS"/>
        </w:rPr>
        <w:t>заступник нис</w:t>
      </w:r>
      <w:r w:rsidRPr="00EF39A3">
        <w:rPr>
          <w:lang w:val="sr-Cyrl-CS"/>
        </w:rPr>
        <w:t>у</w:t>
      </w:r>
      <w:r w:rsidRPr="00221557">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39A3">
        <w:rPr>
          <w:lang w:val="sr-Cyrl-CS"/>
        </w:rPr>
        <w:t>к</w:t>
      </w:r>
      <w:r w:rsidRPr="00221557">
        <w:rPr>
          <w:lang w:val="sr-Cyrl-CS"/>
        </w:rPr>
        <w:t>ривично дело преваре;</w:t>
      </w:r>
    </w:p>
    <w:p w:rsidR="008C03DB" w:rsidRPr="00EF39A3" w:rsidRDefault="008C03DB" w:rsidP="008C03DB">
      <w:pPr>
        <w:pStyle w:val="ListParagraph"/>
        <w:numPr>
          <w:ilvl w:val="0"/>
          <w:numId w:val="4"/>
        </w:numPr>
        <w:jc w:val="both"/>
        <w:rPr>
          <w:bCs/>
          <w:iCs/>
          <w:lang w:val="sr-Cyrl-CS"/>
        </w:rPr>
      </w:pPr>
      <w:r w:rsidRPr="00EF39A3">
        <w:rPr>
          <w:bCs/>
          <w:iCs/>
          <w:lang w:val="sr-Cyrl-CS"/>
        </w:rPr>
        <w:t>Понуђачу н</w:t>
      </w:r>
      <w:r w:rsidRPr="00221557">
        <w:rPr>
          <w:bCs/>
          <w:iCs/>
          <w:lang w:val="sr-Cyrl-CS"/>
        </w:rPr>
        <w:t>ије</w:t>
      </w:r>
      <w:r w:rsidRPr="00221557">
        <w:rPr>
          <w:lang w:val="sr-Cyrl-CS"/>
        </w:rPr>
        <w:t xml:space="preserve"> изречена мера забране обављања делатности, која је на снази у време објаве позива за подношење понуде;</w:t>
      </w:r>
    </w:p>
    <w:p w:rsidR="008C03DB" w:rsidRPr="00EF39A3" w:rsidRDefault="008C03DB" w:rsidP="008C03DB">
      <w:pPr>
        <w:pStyle w:val="ListParagraph"/>
        <w:numPr>
          <w:ilvl w:val="0"/>
          <w:numId w:val="4"/>
        </w:numPr>
        <w:jc w:val="both"/>
        <w:rPr>
          <w:color w:val="auto"/>
          <w:lang w:val="sr-Cyrl-CS"/>
        </w:rPr>
      </w:pPr>
      <w:r w:rsidRPr="00EF39A3">
        <w:rPr>
          <w:bCs/>
          <w:iCs/>
          <w:lang w:val="sr-Cyrl-CS"/>
        </w:rPr>
        <w:t>Понуђач је и</w:t>
      </w:r>
      <w:r w:rsidRPr="00221557">
        <w:rPr>
          <w:bCs/>
          <w:iCs/>
          <w:lang w:val="sr-Cyrl-CS"/>
        </w:rPr>
        <w:t xml:space="preserve">змирио </w:t>
      </w:r>
      <w:r w:rsidRPr="00221557">
        <w:rPr>
          <w:lang w:val="sr-Cyrl-CS"/>
        </w:rPr>
        <w:t>доспеле порезе, доприносе и друге јавне дажбине у складу са прописима Републике Србије</w:t>
      </w:r>
      <w:r w:rsidRPr="00221557">
        <w:rPr>
          <w:i/>
          <w:lang w:val="sr-Cyrl-CS"/>
        </w:rPr>
        <w:t>;</w:t>
      </w:r>
    </w:p>
    <w:p w:rsidR="008C03DB" w:rsidRPr="00EF39A3" w:rsidRDefault="00857FD2" w:rsidP="008C03DB">
      <w:pPr>
        <w:pStyle w:val="ListParagraph"/>
        <w:numPr>
          <w:ilvl w:val="0"/>
          <w:numId w:val="4"/>
        </w:numPr>
        <w:jc w:val="both"/>
        <w:rPr>
          <w:i/>
          <w:lang w:val="sr-Cyrl-CS"/>
        </w:rPr>
      </w:pPr>
      <w:r w:rsidRPr="00EF39A3">
        <w:rPr>
          <w:color w:val="auto"/>
          <w:lang w:val="sr-Cyrl-CS"/>
        </w:rPr>
        <w:t>Понуђач располаже довољним техничким и кадровским капацитетима за извршење предмета јавне набавке.</w:t>
      </w:r>
    </w:p>
    <w:p w:rsidR="008C03DB" w:rsidRPr="00EF39A3" w:rsidRDefault="008C03DB" w:rsidP="008C03DB">
      <w:pPr>
        <w:jc w:val="both"/>
        <w:rPr>
          <w:i/>
          <w:lang w:val="sr-Cyrl-CS"/>
        </w:rPr>
      </w:pPr>
    </w:p>
    <w:p w:rsidR="00707EB6" w:rsidRPr="00EF39A3" w:rsidRDefault="00707EB6" w:rsidP="008C03DB">
      <w:pPr>
        <w:jc w:val="both"/>
        <w:rPr>
          <w:i/>
          <w:lang w:val="sr-Cyrl-CS"/>
        </w:rPr>
      </w:pPr>
    </w:p>
    <w:p w:rsidR="008C03DB" w:rsidRPr="00EF39A3" w:rsidRDefault="008C03DB" w:rsidP="008C03DB">
      <w:pPr>
        <w:jc w:val="both"/>
        <w:rPr>
          <w:i/>
          <w:lang w:val="sr-Cyrl-CS"/>
        </w:rPr>
      </w:pPr>
    </w:p>
    <w:p w:rsidR="008C03DB" w:rsidRPr="00EF39A3" w:rsidRDefault="008C03DB" w:rsidP="008C03DB">
      <w:pPr>
        <w:rPr>
          <w:lang w:val="sr-Cyrl-CS"/>
        </w:rPr>
      </w:pPr>
      <w:r w:rsidRPr="00221557">
        <w:rPr>
          <w:lang w:val="sr-Cyrl-CS"/>
        </w:rPr>
        <w:t xml:space="preserve">Место:_____________                                                           </w:t>
      </w:r>
      <w:r w:rsidR="00707EB6" w:rsidRPr="00EF39A3">
        <w:rPr>
          <w:lang w:val="sr-Cyrl-CS"/>
        </w:rPr>
        <w:t xml:space="preserve">      </w:t>
      </w:r>
      <w:r w:rsidRPr="00221557">
        <w:rPr>
          <w:lang w:val="sr-Cyrl-CS"/>
        </w:rPr>
        <w:t xml:space="preserve"> Понуђач:</w:t>
      </w:r>
    </w:p>
    <w:p w:rsidR="00707EB6" w:rsidRPr="00EF39A3" w:rsidRDefault="00707EB6" w:rsidP="008C03DB">
      <w:pPr>
        <w:rPr>
          <w:lang w:val="sr-Cyrl-CS"/>
        </w:rPr>
      </w:pPr>
    </w:p>
    <w:p w:rsidR="008C03DB" w:rsidRPr="00EF39A3" w:rsidRDefault="008C03DB" w:rsidP="008C03DB">
      <w:pPr>
        <w:rPr>
          <w:bCs/>
          <w:i/>
          <w:color w:val="auto"/>
        </w:rPr>
      </w:pPr>
      <w:r w:rsidRPr="00221557">
        <w:rPr>
          <w:lang w:val="sr-Cyrl-CS"/>
        </w:rPr>
        <w:t xml:space="preserve">Датум:_____________                         М.П.                     </w:t>
      </w:r>
      <w:r w:rsidRPr="00EF39A3">
        <w:t xml:space="preserve">_____________________                                                        </w:t>
      </w:r>
    </w:p>
    <w:p w:rsidR="008C03DB" w:rsidRPr="00EF39A3" w:rsidRDefault="008C03DB" w:rsidP="008C03DB">
      <w:pPr>
        <w:pStyle w:val="BodyText2"/>
        <w:spacing w:line="100" w:lineRule="atLeast"/>
        <w:jc w:val="both"/>
        <w:rPr>
          <w:bCs/>
          <w:i/>
          <w:color w:val="auto"/>
        </w:rPr>
      </w:pPr>
    </w:p>
    <w:p w:rsidR="008C03DB" w:rsidRPr="00EF39A3" w:rsidRDefault="008C03DB" w:rsidP="008C03DB">
      <w:pPr>
        <w:pStyle w:val="ListParagraph"/>
        <w:ind w:left="0"/>
        <w:jc w:val="both"/>
        <w:rPr>
          <w:bCs/>
          <w:i/>
          <w:iCs/>
          <w:color w:val="FF0000"/>
        </w:rPr>
      </w:pPr>
    </w:p>
    <w:p w:rsidR="008C03DB" w:rsidRPr="00EF39A3" w:rsidRDefault="008C03DB" w:rsidP="008C03DB">
      <w:pPr>
        <w:pStyle w:val="ListParagraph"/>
        <w:ind w:left="0"/>
        <w:jc w:val="both"/>
        <w:rPr>
          <w:bCs/>
          <w:i/>
          <w:iCs/>
          <w:color w:val="FF0000"/>
        </w:rPr>
      </w:pPr>
    </w:p>
    <w:p w:rsidR="008C03DB" w:rsidRPr="00EF39A3" w:rsidRDefault="008C03DB" w:rsidP="008C03DB">
      <w:pPr>
        <w:jc w:val="center"/>
        <w:rPr>
          <w:bCs/>
          <w:lang w:val="sr-Cyrl-CS"/>
        </w:rPr>
      </w:pPr>
    </w:p>
    <w:p w:rsidR="008C03DB" w:rsidRPr="00EF39A3" w:rsidRDefault="008C03DB" w:rsidP="008C03DB">
      <w:pPr>
        <w:jc w:val="center"/>
        <w:rPr>
          <w:bCs/>
          <w:lang w:val="sr-Cyrl-CS"/>
        </w:rPr>
      </w:pPr>
    </w:p>
    <w:p w:rsidR="008C03DB" w:rsidRPr="00EF39A3" w:rsidRDefault="008C03DB" w:rsidP="008C03DB">
      <w:pPr>
        <w:jc w:val="center"/>
        <w:rPr>
          <w:bCs/>
          <w:lang w:val="sr-Cyrl-CS"/>
        </w:rPr>
      </w:pPr>
    </w:p>
    <w:p w:rsidR="00707EB6" w:rsidRPr="00EF39A3" w:rsidRDefault="00707EB6" w:rsidP="008C03DB">
      <w:pPr>
        <w:jc w:val="center"/>
        <w:rPr>
          <w:bCs/>
          <w:lang w:val="sr-Cyrl-CS"/>
        </w:rPr>
      </w:pPr>
    </w:p>
    <w:p w:rsidR="00A231CE" w:rsidRPr="00EF39A3" w:rsidRDefault="00A231CE" w:rsidP="008C03DB">
      <w:pPr>
        <w:jc w:val="center"/>
        <w:rPr>
          <w:bCs/>
          <w:lang w:val="sr-Cyrl-CS"/>
        </w:rPr>
      </w:pPr>
    </w:p>
    <w:p w:rsidR="00A231CE" w:rsidRPr="00EF39A3" w:rsidRDefault="00A231CE" w:rsidP="008C03DB">
      <w:pPr>
        <w:jc w:val="center"/>
        <w:rPr>
          <w:bCs/>
          <w:lang w:val="sr-Cyrl-CS"/>
        </w:rPr>
      </w:pPr>
    </w:p>
    <w:p w:rsidR="00A231CE" w:rsidRPr="00EF39A3" w:rsidRDefault="00A231CE" w:rsidP="008C03DB">
      <w:pPr>
        <w:jc w:val="center"/>
        <w:rPr>
          <w:bCs/>
          <w:lang w:val="sr-Cyrl-CS"/>
        </w:rPr>
      </w:pPr>
    </w:p>
    <w:p w:rsidR="00707EB6" w:rsidRPr="00EF39A3" w:rsidRDefault="00707EB6" w:rsidP="008C03DB">
      <w:pPr>
        <w:jc w:val="center"/>
        <w:rPr>
          <w:bCs/>
          <w:lang w:val="sr-Cyrl-CS"/>
        </w:rPr>
      </w:pPr>
    </w:p>
    <w:p w:rsidR="00707EB6" w:rsidRPr="00EF39A3" w:rsidRDefault="00707EB6" w:rsidP="008C03DB">
      <w:pPr>
        <w:jc w:val="center"/>
        <w:rPr>
          <w:bCs/>
          <w:lang w:val="sr-Cyrl-CS"/>
        </w:rPr>
      </w:pPr>
    </w:p>
    <w:p w:rsidR="00324286" w:rsidRDefault="00324286" w:rsidP="001C0067">
      <w:pPr>
        <w:jc w:val="both"/>
        <w:rPr>
          <w:bCs/>
          <w:i/>
          <w:iCs/>
          <w:u w:val="single"/>
        </w:rPr>
      </w:pPr>
    </w:p>
    <w:p w:rsidR="001C0067" w:rsidRPr="00EF39A3" w:rsidRDefault="001C0067" w:rsidP="001C0067">
      <w:pPr>
        <w:jc w:val="both"/>
        <w:rPr>
          <w:bCs/>
          <w:i/>
          <w:iCs/>
          <w:u w:val="single"/>
        </w:rPr>
      </w:pPr>
      <w:proofErr w:type="gramStart"/>
      <w:r w:rsidRPr="00EF39A3">
        <w:rPr>
          <w:bCs/>
          <w:i/>
          <w:iCs/>
          <w:u w:val="single"/>
        </w:rPr>
        <w:t>О</w:t>
      </w:r>
      <w:r w:rsidRPr="00EF39A3">
        <w:rPr>
          <w:bCs/>
          <w:i/>
          <w:iCs/>
          <w:u w:val="single"/>
          <w:lang w:val="sr-Cyrl-CS"/>
        </w:rPr>
        <w:t>БРАЗАЦ бр.</w:t>
      </w:r>
      <w:proofErr w:type="gramEnd"/>
      <w:r w:rsidRPr="00EF39A3">
        <w:rPr>
          <w:bCs/>
          <w:i/>
          <w:iCs/>
          <w:u w:val="single"/>
        </w:rPr>
        <w:t xml:space="preserve"> 1</w:t>
      </w:r>
      <w:r w:rsidR="00830D05" w:rsidRPr="00EF39A3">
        <w:rPr>
          <w:bCs/>
          <w:i/>
          <w:iCs/>
          <w:u w:val="single"/>
        </w:rPr>
        <w:t>2</w:t>
      </w:r>
    </w:p>
    <w:p w:rsidR="00707EB6" w:rsidRPr="00EF39A3" w:rsidRDefault="00707EB6" w:rsidP="001C0067">
      <w:pPr>
        <w:rPr>
          <w:bCs/>
          <w:lang w:val="sr-Cyrl-CS"/>
        </w:rPr>
      </w:pPr>
    </w:p>
    <w:p w:rsidR="00707EB6" w:rsidRPr="00EF39A3" w:rsidRDefault="00707EB6" w:rsidP="008C03DB">
      <w:pPr>
        <w:jc w:val="center"/>
        <w:rPr>
          <w:bCs/>
          <w:lang w:val="sr-Cyrl-CS"/>
        </w:rPr>
      </w:pPr>
    </w:p>
    <w:p w:rsidR="00707EB6" w:rsidRPr="00EF39A3" w:rsidRDefault="00707EB6" w:rsidP="008C03DB">
      <w:pPr>
        <w:jc w:val="center"/>
        <w:rPr>
          <w:bCs/>
          <w:lang w:val="sr-Cyrl-CS"/>
        </w:rPr>
      </w:pPr>
    </w:p>
    <w:p w:rsidR="008C03DB" w:rsidRPr="00EF39A3" w:rsidRDefault="008C03DB" w:rsidP="008C03DB">
      <w:pPr>
        <w:jc w:val="center"/>
        <w:rPr>
          <w:bCs/>
          <w:lang w:val="sr-Cyrl-CS"/>
        </w:rPr>
      </w:pPr>
    </w:p>
    <w:p w:rsidR="008C03DB" w:rsidRPr="00EF39A3" w:rsidRDefault="008C03DB" w:rsidP="008C03DB">
      <w:pPr>
        <w:jc w:val="center"/>
        <w:rPr>
          <w:bCs/>
        </w:rPr>
      </w:pPr>
      <w:r w:rsidRPr="00EF39A3">
        <w:rPr>
          <w:bCs/>
        </w:rPr>
        <w:t>ИЗЈАВА ПОДИЗВОЂАЧА</w:t>
      </w:r>
    </w:p>
    <w:p w:rsidR="008C03DB" w:rsidRPr="00EF39A3" w:rsidRDefault="008C03DB" w:rsidP="008C03DB">
      <w:pPr>
        <w:jc w:val="center"/>
        <w:rPr>
          <w:bCs/>
        </w:rPr>
      </w:pPr>
      <w:proofErr w:type="gramStart"/>
      <w:r w:rsidRPr="00EF39A3">
        <w:rPr>
          <w:bCs/>
        </w:rPr>
        <w:t>О ИСПУЊАВАЊУ УСЛОВА ИЗ ЧЛ.</w:t>
      </w:r>
      <w:proofErr w:type="gramEnd"/>
      <w:r w:rsidRPr="00EF39A3">
        <w:rPr>
          <w:bCs/>
        </w:rPr>
        <w:t xml:space="preserve"> 75. ЗАКОНА </w:t>
      </w:r>
      <w:r w:rsidR="001C0067" w:rsidRPr="00EF39A3">
        <w:rPr>
          <w:bCs/>
          <w:lang w:val="sr-Cyrl-CS"/>
        </w:rPr>
        <w:t>О ЈАВНИМ НАБАВКАМА</w:t>
      </w:r>
    </w:p>
    <w:p w:rsidR="008C03DB" w:rsidRPr="00EF39A3" w:rsidRDefault="008C03DB" w:rsidP="008C03DB">
      <w:pPr>
        <w:jc w:val="center"/>
        <w:rPr>
          <w:bCs/>
        </w:rPr>
      </w:pPr>
    </w:p>
    <w:p w:rsidR="008C03DB" w:rsidRPr="00EF39A3" w:rsidRDefault="008C03DB" w:rsidP="008C03DB">
      <w:pPr>
        <w:jc w:val="center"/>
        <w:rPr>
          <w:bCs/>
        </w:rPr>
      </w:pPr>
    </w:p>
    <w:p w:rsidR="008C03DB" w:rsidRPr="00EF39A3" w:rsidRDefault="008C03DB" w:rsidP="008C03DB">
      <w:pPr>
        <w:jc w:val="both"/>
      </w:pPr>
      <w:proofErr w:type="gramStart"/>
      <w:r w:rsidRPr="00EF39A3">
        <w:t>У складу са чланом 77.</w:t>
      </w:r>
      <w:proofErr w:type="gramEnd"/>
      <w:r w:rsidRPr="00EF39A3">
        <w:t xml:space="preserve"> </w:t>
      </w:r>
      <w:proofErr w:type="gramStart"/>
      <w:r w:rsidRPr="00EF39A3">
        <w:t>став</w:t>
      </w:r>
      <w:proofErr w:type="gramEnd"/>
      <w:r w:rsidRPr="00EF39A3">
        <w:t xml:space="preserve"> 4. Закона, под пуном материјалном и кривичном одговорношћу, </w:t>
      </w:r>
      <w:r w:rsidRPr="00EF39A3">
        <w:rPr>
          <w:lang w:val="sr-Cyrl-CS"/>
        </w:rPr>
        <w:t xml:space="preserve">као заступник подизвођача, </w:t>
      </w:r>
      <w:r w:rsidRPr="00EF39A3">
        <w:t>дајем следећу</w:t>
      </w:r>
    </w:p>
    <w:p w:rsidR="008C03DB" w:rsidRPr="00EF39A3" w:rsidRDefault="008C03DB" w:rsidP="008C03DB">
      <w:pPr>
        <w:jc w:val="both"/>
      </w:pPr>
      <w:r w:rsidRPr="00EF39A3">
        <w:tab/>
      </w:r>
      <w:r w:rsidRPr="00EF39A3">
        <w:tab/>
      </w:r>
      <w:r w:rsidRPr="00EF39A3">
        <w:tab/>
      </w:r>
      <w:r w:rsidRPr="00EF39A3">
        <w:tab/>
      </w:r>
    </w:p>
    <w:p w:rsidR="008C03DB" w:rsidRPr="00EF39A3" w:rsidRDefault="008C03DB" w:rsidP="008C03DB">
      <w:pPr>
        <w:jc w:val="both"/>
      </w:pPr>
    </w:p>
    <w:p w:rsidR="008C03DB" w:rsidRPr="00EF39A3" w:rsidRDefault="008C03DB" w:rsidP="008C03DB">
      <w:pPr>
        <w:jc w:val="center"/>
      </w:pPr>
      <w:r w:rsidRPr="00EF39A3">
        <w:t>И З Ј А В У</w:t>
      </w:r>
    </w:p>
    <w:p w:rsidR="008C03DB" w:rsidRPr="00EF39A3" w:rsidRDefault="008C03DB" w:rsidP="008C03DB">
      <w:pPr>
        <w:jc w:val="center"/>
      </w:pPr>
    </w:p>
    <w:p w:rsidR="001C0067" w:rsidRPr="00EF39A3" w:rsidRDefault="001C0067" w:rsidP="001C0067">
      <w:pPr>
        <w:jc w:val="both"/>
        <w:rPr>
          <w:i/>
        </w:rPr>
      </w:pPr>
      <w:r w:rsidRPr="00EF39A3">
        <w:rPr>
          <w:lang w:val="sr-Cyrl-CS"/>
        </w:rPr>
        <w:t>П</w:t>
      </w:r>
      <w:r w:rsidRPr="00EF39A3">
        <w:t>о</w:t>
      </w:r>
      <w:r w:rsidRPr="00EF39A3">
        <w:rPr>
          <w:lang w:val="sr-Cyrl-CS"/>
        </w:rPr>
        <w:t>дизвођач</w:t>
      </w:r>
      <w:r w:rsidRPr="00EF39A3">
        <w:rPr>
          <w:i/>
          <w:lang w:val="sr-Cyrl-CS"/>
        </w:rPr>
        <w:t>_________________________________________________________</w:t>
      </w:r>
    </w:p>
    <w:p w:rsidR="00FC34EF" w:rsidRPr="00EF39A3" w:rsidRDefault="00FC34EF" w:rsidP="001C0067">
      <w:pPr>
        <w:jc w:val="both"/>
        <w:rPr>
          <w:i/>
        </w:rPr>
      </w:pPr>
    </w:p>
    <w:p w:rsidR="001C0067" w:rsidRPr="00EF39A3" w:rsidRDefault="001C0067" w:rsidP="001C0067">
      <w:pPr>
        <w:jc w:val="both"/>
        <w:rPr>
          <w:lang w:val="sr-Cyrl-CS"/>
        </w:rPr>
      </w:pPr>
      <w:proofErr w:type="gramStart"/>
      <w:r w:rsidRPr="00EF39A3">
        <w:t>у</w:t>
      </w:r>
      <w:proofErr w:type="gramEnd"/>
      <w:r w:rsidRPr="00EF39A3">
        <w:t xml:space="preserve"> поступку јавне набавке</w:t>
      </w:r>
      <w:r w:rsidR="0076333B" w:rsidRPr="00EF39A3">
        <w:rPr>
          <w:lang w:val="sr-Cyrl-CS"/>
        </w:rPr>
        <w:t xml:space="preserve"> РАЧУНАРСКЕ ОПРЕМЕ</w:t>
      </w:r>
      <w:r w:rsidRPr="00EF39A3">
        <w:t xml:space="preserve"> </w:t>
      </w:r>
      <w:r w:rsidR="001A7B3D">
        <w:t>2</w:t>
      </w:r>
      <w:r w:rsidRPr="00EF39A3">
        <w:rPr>
          <w:lang w:val="sr-Cyrl-CS"/>
        </w:rPr>
        <w:t>/201</w:t>
      </w:r>
      <w:r w:rsidR="004667F3" w:rsidRPr="00EF39A3">
        <w:t>9</w:t>
      </w:r>
      <w:r w:rsidRPr="00EF39A3">
        <w:rPr>
          <w:lang w:val="sr-Cyrl-CS"/>
        </w:rPr>
        <w:t xml:space="preserve"> испуњава </w:t>
      </w:r>
      <w:r w:rsidRPr="00EF39A3">
        <w:t>услове из чл. 75. Закона, дефинисане конкурсном документацијом</w:t>
      </w:r>
      <w:r w:rsidRPr="00EF39A3">
        <w:rPr>
          <w:lang w:val="ru-RU"/>
        </w:rPr>
        <w:t xml:space="preserve"> </w:t>
      </w:r>
      <w:r w:rsidRPr="00EF39A3">
        <w:t>за предметну јавну набавку</w:t>
      </w:r>
      <w:r w:rsidRPr="00EF39A3">
        <w:rPr>
          <w:lang w:val="sr-Cyrl-CS"/>
        </w:rPr>
        <w:t>,</w:t>
      </w:r>
      <w:r w:rsidRPr="00EF39A3">
        <w:t xml:space="preserve"> и то:</w:t>
      </w:r>
    </w:p>
    <w:p w:rsidR="001C0067" w:rsidRPr="00EF39A3" w:rsidRDefault="001C0067" w:rsidP="008C03DB">
      <w:pPr>
        <w:jc w:val="both"/>
        <w:rPr>
          <w:lang w:val="sr-Cyrl-CS"/>
        </w:rPr>
      </w:pPr>
    </w:p>
    <w:p w:rsidR="008C03DB" w:rsidRPr="00EF39A3" w:rsidRDefault="008C03DB" w:rsidP="008C03DB">
      <w:pPr>
        <w:pStyle w:val="ListParagraph"/>
        <w:numPr>
          <w:ilvl w:val="0"/>
          <w:numId w:val="12"/>
        </w:numPr>
        <w:jc w:val="both"/>
        <w:rPr>
          <w:iCs/>
          <w:lang w:val="sr-Cyrl-CS"/>
        </w:rPr>
      </w:pPr>
      <w:r w:rsidRPr="00EF39A3">
        <w:rPr>
          <w:iCs/>
          <w:lang w:val="sr-Cyrl-CS"/>
        </w:rPr>
        <w:t>Подизвођач је р</w:t>
      </w:r>
      <w:r w:rsidRPr="00221557">
        <w:rPr>
          <w:iCs/>
          <w:lang w:val="sr-Cyrl-CS"/>
        </w:rPr>
        <w:t>егистрован код надлежног органа, односно уписан у одговарајући регистар;</w:t>
      </w:r>
    </w:p>
    <w:p w:rsidR="008C03DB" w:rsidRPr="00EF39A3" w:rsidRDefault="008C03DB" w:rsidP="008C03DB">
      <w:pPr>
        <w:pStyle w:val="ListParagraph"/>
        <w:numPr>
          <w:ilvl w:val="0"/>
          <w:numId w:val="12"/>
        </w:numPr>
        <w:jc w:val="both"/>
        <w:rPr>
          <w:bCs/>
          <w:iCs/>
          <w:lang w:val="sr-Cyrl-CS"/>
        </w:rPr>
      </w:pPr>
      <w:r w:rsidRPr="00EF39A3">
        <w:rPr>
          <w:iCs/>
          <w:lang w:val="sr-Cyrl-CS"/>
        </w:rPr>
        <w:t>П</w:t>
      </w:r>
      <w:r w:rsidRPr="00EF39A3">
        <w:rPr>
          <w:lang w:val="sr-Cyrl-CS"/>
        </w:rPr>
        <w:t>одизвођач</w:t>
      </w:r>
      <w:r w:rsidRPr="00EF39A3">
        <w:rPr>
          <w:iCs/>
          <w:lang w:val="sr-Cyrl-CS"/>
        </w:rPr>
        <w:t xml:space="preserve"> и његов </w:t>
      </w:r>
      <w:r w:rsidRPr="00221557">
        <w:rPr>
          <w:iCs/>
          <w:lang w:val="sr-Cyrl-CS"/>
        </w:rPr>
        <w:t xml:space="preserve">законски </w:t>
      </w:r>
      <w:r w:rsidRPr="00221557">
        <w:rPr>
          <w:lang w:val="sr-Cyrl-CS"/>
        </w:rPr>
        <w:t>заступник нис</w:t>
      </w:r>
      <w:r w:rsidRPr="00EF39A3">
        <w:rPr>
          <w:lang w:val="sr-Cyrl-CS"/>
        </w:rPr>
        <w:t>у</w:t>
      </w:r>
      <w:r w:rsidRPr="00221557">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39A3">
        <w:rPr>
          <w:lang w:val="sr-Cyrl-CS"/>
        </w:rPr>
        <w:t>к</w:t>
      </w:r>
      <w:r w:rsidRPr="00221557">
        <w:rPr>
          <w:lang w:val="sr-Cyrl-CS"/>
        </w:rPr>
        <w:t>ривично дело преваре;</w:t>
      </w:r>
    </w:p>
    <w:p w:rsidR="008C03DB" w:rsidRPr="00EF39A3" w:rsidRDefault="008C03DB" w:rsidP="008C03DB">
      <w:pPr>
        <w:pStyle w:val="ListParagraph"/>
        <w:numPr>
          <w:ilvl w:val="0"/>
          <w:numId w:val="12"/>
        </w:numPr>
        <w:jc w:val="both"/>
        <w:rPr>
          <w:bCs/>
          <w:iCs/>
          <w:lang w:val="sr-Cyrl-CS"/>
        </w:rPr>
      </w:pPr>
      <w:r w:rsidRPr="00EF39A3">
        <w:rPr>
          <w:bCs/>
          <w:iCs/>
          <w:lang w:val="sr-Cyrl-CS"/>
        </w:rPr>
        <w:t>П</w:t>
      </w:r>
      <w:r w:rsidRPr="00EF39A3">
        <w:rPr>
          <w:lang w:val="sr-Cyrl-CS"/>
        </w:rPr>
        <w:t>одизвођачу</w:t>
      </w:r>
      <w:r w:rsidRPr="00EF39A3">
        <w:rPr>
          <w:bCs/>
          <w:iCs/>
          <w:lang w:val="sr-Cyrl-CS"/>
        </w:rPr>
        <w:t xml:space="preserve"> н</w:t>
      </w:r>
      <w:r w:rsidRPr="00221557">
        <w:rPr>
          <w:bCs/>
          <w:iCs/>
          <w:lang w:val="sr-Cyrl-CS"/>
        </w:rPr>
        <w:t>ије</w:t>
      </w:r>
      <w:r w:rsidRPr="00221557">
        <w:rPr>
          <w:lang w:val="sr-Cyrl-CS"/>
        </w:rPr>
        <w:t xml:space="preserve"> изречена мера забране обављања делатности, која је на снази у време објаве позива за подношење понуде;</w:t>
      </w:r>
    </w:p>
    <w:p w:rsidR="008C03DB" w:rsidRPr="00EF39A3" w:rsidRDefault="008C03DB" w:rsidP="001C0067">
      <w:pPr>
        <w:pStyle w:val="ListParagraph"/>
        <w:numPr>
          <w:ilvl w:val="0"/>
          <w:numId w:val="12"/>
        </w:numPr>
        <w:jc w:val="both"/>
        <w:rPr>
          <w:i/>
          <w:lang w:val="sr-Cyrl-CS"/>
        </w:rPr>
      </w:pPr>
      <w:r w:rsidRPr="00EF39A3">
        <w:rPr>
          <w:bCs/>
          <w:iCs/>
          <w:lang w:val="sr-Cyrl-CS"/>
        </w:rPr>
        <w:t>Подизвођач је и</w:t>
      </w:r>
      <w:r w:rsidRPr="00221557">
        <w:rPr>
          <w:bCs/>
          <w:iCs/>
          <w:lang w:val="sr-Cyrl-CS"/>
        </w:rPr>
        <w:t xml:space="preserve">змирио </w:t>
      </w:r>
      <w:r w:rsidRPr="00221557">
        <w:rPr>
          <w:lang w:val="sr-Cyrl-CS"/>
        </w:rPr>
        <w:t>доспеле порезе, доприносе и друге јавне дажбине у складу са прописима Републике Србије</w:t>
      </w:r>
      <w:r w:rsidR="001C0067" w:rsidRPr="00EF39A3">
        <w:rPr>
          <w:lang w:val="sr-Cyrl-CS"/>
        </w:rPr>
        <w:t>.</w:t>
      </w:r>
    </w:p>
    <w:p w:rsidR="001C0067" w:rsidRPr="00EF39A3" w:rsidRDefault="001C0067" w:rsidP="001C0067">
      <w:pPr>
        <w:pStyle w:val="ListParagraph"/>
        <w:jc w:val="both"/>
        <w:rPr>
          <w:lang w:val="sr-Cyrl-CS"/>
        </w:rPr>
      </w:pPr>
    </w:p>
    <w:p w:rsidR="001C0067" w:rsidRPr="00EF39A3" w:rsidRDefault="001C0067" w:rsidP="001C0067">
      <w:pPr>
        <w:pStyle w:val="ListParagraph"/>
        <w:jc w:val="both"/>
        <w:rPr>
          <w:i/>
          <w:lang w:val="sr-Cyrl-CS"/>
        </w:rPr>
      </w:pPr>
    </w:p>
    <w:p w:rsidR="008C03DB" w:rsidRPr="00EF39A3" w:rsidRDefault="008C03DB" w:rsidP="008C03DB">
      <w:pPr>
        <w:jc w:val="both"/>
        <w:rPr>
          <w:i/>
          <w:lang w:val="sr-Cyrl-CS"/>
        </w:rPr>
      </w:pPr>
    </w:p>
    <w:p w:rsidR="008C03DB" w:rsidRPr="00EF39A3" w:rsidRDefault="008C03DB" w:rsidP="008C03DB">
      <w:pPr>
        <w:rPr>
          <w:lang w:val="sr-Cyrl-CS"/>
        </w:rPr>
      </w:pPr>
      <w:r w:rsidRPr="00221557">
        <w:rPr>
          <w:lang w:val="sr-Cyrl-CS"/>
        </w:rPr>
        <w:t xml:space="preserve">Место:_____________                                                            </w:t>
      </w:r>
      <w:r w:rsidR="001C0067" w:rsidRPr="00EF39A3">
        <w:rPr>
          <w:lang w:val="sr-Cyrl-CS"/>
        </w:rPr>
        <w:t xml:space="preserve">    </w:t>
      </w:r>
      <w:r w:rsidRPr="00221557">
        <w:rPr>
          <w:lang w:val="sr-Cyrl-CS"/>
        </w:rPr>
        <w:t>Подизвођач:</w:t>
      </w:r>
    </w:p>
    <w:p w:rsidR="001C0067" w:rsidRPr="00EF39A3" w:rsidRDefault="001C0067" w:rsidP="008C03DB">
      <w:pPr>
        <w:rPr>
          <w:lang w:val="sr-Cyrl-CS"/>
        </w:rPr>
      </w:pPr>
    </w:p>
    <w:p w:rsidR="008C03DB" w:rsidRPr="00221557" w:rsidRDefault="008C03DB" w:rsidP="008C03DB">
      <w:pPr>
        <w:rPr>
          <w:bCs/>
          <w:i/>
          <w:color w:val="auto"/>
          <w:lang w:val="sr-Cyrl-CS"/>
        </w:rPr>
      </w:pPr>
      <w:r w:rsidRPr="00221557">
        <w:rPr>
          <w:lang w:val="sr-Cyrl-CS"/>
        </w:rPr>
        <w:t xml:space="preserve">Датум:_____________                         М.П.                     _____________________                                                        </w:t>
      </w:r>
    </w:p>
    <w:p w:rsidR="008C03DB" w:rsidRPr="00221557" w:rsidRDefault="008C03DB" w:rsidP="008C03DB">
      <w:pPr>
        <w:pStyle w:val="BodyText2"/>
        <w:spacing w:line="100" w:lineRule="atLeast"/>
        <w:jc w:val="both"/>
        <w:rPr>
          <w:bCs/>
          <w:i/>
          <w:color w:val="auto"/>
          <w:lang w:val="sr-Cyrl-CS"/>
        </w:rPr>
      </w:pPr>
    </w:p>
    <w:p w:rsidR="001C0067" w:rsidRPr="00EF39A3" w:rsidRDefault="001C0067" w:rsidP="008C03DB">
      <w:pPr>
        <w:pStyle w:val="ListParagraph"/>
        <w:ind w:left="0"/>
        <w:jc w:val="both"/>
        <w:rPr>
          <w:bCs/>
          <w:i/>
          <w:iCs/>
          <w:color w:val="auto"/>
          <w:u w:val="single"/>
          <w:lang w:val="sr-Cyrl-CS"/>
        </w:rPr>
      </w:pPr>
    </w:p>
    <w:p w:rsidR="001C0067" w:rsidRPr="00EF39A3" w:rsidRDefault="001C0067" w:rsidP="008C03DB">
      <w:pPr>
        <w:pStyle w:val="ListParagraph"/>
        <w:ind w:left="0"/>
        <w:jc w:val="both"/>
        <w:rPr>
          <w:bCs/>
          <w:i/>
          <w:iCs/>
          <w:color w:val="auto"/>
          <w:u w:val="single"/>
          <w:lang w:val="sr-Cyrl-CS"/>
        </w:rPr>
      </w:pPr>
    </w:p>
    <w:p w:rsidR="001C0067" w:rsidRPr="00EF39A3" w:rsidRDefault="001C0067" w:rsidP="008C03DB">
      <w:pPr>
        <w:pStyle w:val="ListParagraph"/>
        <w:ind w:left="0"/>
        <w:jc w:val="both"/>
        <w:rPr>
          <w:bCs/>
          <w:i/>
          <w:iCs/>
          <w:color w:val="auto"/>
          <w:u w:val="single"/>
          <w:lang w:val="sr-Cyrl-CS"/>
        </w:rPr>
      </w:pPr>
    </w:p>
    <w:p w:rsidR="008C03DB" w:rsidRPr="00EF39A3" w:rsidRDefault="008C03DB" w:rsidP="008C03DB">
      <w:pPr>
        <w:pStyle w:val="ListParagraph"/>
        <w:ind w:left="0"/>
        <w:jc w:val="both"/>
        <w:rPr>
          <w:bCs/>
          <w:i/>
          <w:iCs/>
          <w:color w:val="auto"/>
          <w:lang w:val="sr-Cyrl-CS"/>
        </w:rPr>
      </w:pPr>
      <w:r w:rsidRPr="00221557">
        <w:rPr>
          <w:bCs/>
          <w:i/>
          <w:iCs/>
          <w:color w:val="auto"/>
          <w:u w:val="single"/>
          <w:lang w:val="sr-Cyrl-CS"/>
        </w:rPr>
        <w:t>Уколико понуђач подноси понуду са подизвођачем</w:t>
      </w:r>
      <w:r w:rsidRPr="00221557">
        <w:rPr>
          <w:bCs/>
          <w:i/>
          <w:iCs/>
          <w:color w:val="auto"/>
          <w:lang w:val="sr-Cyrl-CS"/>
        </w:rPr>
        <w:t xml:space="preserve">, Изјава мора бити потписана од стране овлашћеног лица подизвођача и оверена печатом. </w:t>
      </w:r>
    </w:p>
    <w:p w:rsidR="00B970AE" w:rsidRPr="00EF39A3" w:rsidRDefault="00B970AE" w:rsidP="008C03DB">
      <w:pPr>
        <w:pStyle w:val="ListParagraph"/>
        <w:ind w:left="0"/>
        <w:jc w:val="both"/>
        <w:rPr>
          <w:bCs/>
          <w:i/>
          <w:iCs/>
          <w:color w:val="auto"/>
          <w:lang w:val="sr-Cyrl-CS"/>
        </w:rPr>
      </w:pPr>
    </w:p>
    <w:p w:rsidR="00B970AE" w:rsidRPr="00EF39A3" w:rsidRDefault="00B970AE" w:rsidP="008C03DB">
      <w:pPr>
        <w:pStyle w:val="ListParagraph"/>
        <w:ind w:left="0"/>
        <w:jc w:val="both"/>
        <w:rPr>
          <w:bCs/>
          <w:i/>
          <w:iCs/>
          <w:color w:val="auto"/>
          <w:lang w:val="sr-Cyrl-CS"/>
        </w:rPr>
      </w:pPr>
    </w:p>
    <w:p w:rsidR="00346DD1" w:rsidRPr="00221557" w:rsidRDefault="00346DD1" w:rsidP="00B970AE">
      <w:pPr>
        <w:pStyle w:val="NoSpacing"/>
        <w:rPr>
          <w:rFonts w:ascii="Times New Roman" w:hAnsi="Times New Roman" w:cs="Times New Roman"/>
          <w:i/>
          <w:sz w:val="24"/>
          <w:szCs w:val="24"/>
          <w:u w:val="single"/>
          <w:lang w:val="sr-Cyrl-CS"/>
        </w:rPr>
      </w:pPr>
    </w:p>
    <w:p w:rsidR="00D27575" w:rsidRDefault="00D27575" w:rsidP="00B970AE">
      <w:pPr>
        <w:pStyle w:val="NoSpacing"/>
        <w:rPr>
          <w:rFonts w:ascii="Times New Roman" w:hAnsi="Times New Roman" w:cs="Times New Roman"/>
          <w:i/>
          <w:sz w:val="24"/>
          <w:szCs w:val="24"/>
          <w:lang w:val="sr-Cyrl-CS"/>
        </w:rPr>
      </w:pPr>
    </w:p>
    <w:p w:rsidR="00E71DFC" w:rsidRDefault="00E71DFC" w:rsidP="00B970AE">
      <w:pPr>
        <w:pStyle w:val="NoSpacing"/>
        <w:rPr>
          <w:rFonts w:ascii="Times New Roman" w:hAnsi="Times New Roman" w:cs="Times New Roman"/>
          <w:i/>
          <w:sz w:val="24"/>
          <w:szCs w:val="24"/>
          <w:lang w:val="sr-Cyrl-CS"/>
        </w:rPr>
      </w:pPr>
    </w:p>
    <w:p w:rsidR="00B970AE" w:rsidRPr="00221557" w:rsidRDefault="00B970AE" w:rsidP="00B970AE">
      <w:pPr>
        <w:pStyle w:val="NoSpacing"/>
        <w:rPr>
          <w:rFonts w:ascii="Times New Roman" w:hAnsi="Times New Roman" w:cs="Times New Roman"/>
          <w:i/>
          <w:sz w:val="24"/>
          <w:szCs w:val="24"/>
          <w:lang w:val="sr-Cyrl-CS"/>
        </w:rPr>
      </w:pPr>
      <w:r w:rsidRPr="00EF39A3">
        <w:rPr>
          <w:rFonts w:ascii="Times New Roman" w:hAnsi="Times New Roman" w:cs="Times New Roman"/>
          <w:i/>
          <w:sz w:val="24"/>
          <w:szCs w:val="24"/>
          <w:lang w:val="sr-Cyrl-CS"/>
        </w:rPr>
        <w:lastRenderedPageBreak/>
        <w:t>ОБРАЗАЦ</w:t>
      </w:r>
      <w:r w:rsidRPr="00EF39A3">
        <w:rPr>
          <w:rFonts w:ascii="Times New Roman" w:hAnsi="Times New Roman" w:cs="Times New Roman"/>
          <w:i/>
          <w:sz w:val="24"/>
          <w:szCs w:val="24"/>
          <w:lang w:val="sr-Latn-CS"/>
        </w:rPr>
        <w:t xml:space="preserve">  </w:t>
      </w:r>
      <w:r w:rsidRPr="00EF39A3">
        <w:rPr>
          <w:rFonts w:ascii="Times New Roman" w:hAnsi="Times New Roman" w:cs="Times New Roman"/>
          <w:i/>
          <w:sz w:val="24"/>
          <w:szCs w:val="24"/>
          <w:lang w:val="sr-Cyrl-CS"/>
        </w:rPr>
        <w:t>бр</w:t>
      </w:r>
      <w:r w:rsidRPr="00EF39A3">
        <w:rPr>
          <w:rFonts w:ascii="Times New Roman" w:hAnsi="Times New Roman" w:cs="Times New Roman"/>
          <w:i/>
          <w:sz w:val="24"/>
          <w:szCs w:val="24"/>
          <w:lang w:val="sr-Latn-CS"/>
        </w:rPr>
        <w:t xml:space="preserve">. </w:t>
      </w:r>
      <w:r w:rsidRPr="00EF39A3">
        <w:rPr>
          <w:rFonts w:ascii="Times New Roman" w:hAnsi="Times New Roman" w:cs="Times New Roman"/>
          <w:i/>
          <w:sz w:val="24"/>
          <w:szCs w:val="24"/>
          <w:lang w:val="sr-Cyrl-CS"/>
        </w:rPr>
        <w:t>1</w:t>
      </w:r>
      <w:r w:rsidR="00830D05" w:rsidRPr="00221557">
        <w:rPr>
          <w:rFonts w:ascii="Times New Roman" w:hAnsi="Times New Roman" w:cs="Times New Roman"/>
          <w:i/>
          <w:sz w:val="24"/>
          <w:szCs w:val="24"/>
          <w:lang w:val="sr-Cyrl-CS"/>
        </w:rPr>
        <w:t>3</w:t>
      </w:r>
    </w:p>
    <w:p w:rsidR="00B970AE" w:rsidRPr="00EF39A3" w:rsidRDefault="00B970AE" w:rsidP="00B970AE">
      <w:pPr>
        <w:pStyle w:val="NoSpacing"/>
        <w:rPr>
          <w:rFonts w:ascii="Times New Roman" w:hAnsi="Times New Roman" w:cs="Times New Roman"/>
          <w:sz w:val="24"/>
          <w:szCs w:val="24"/>
          <w:lang w:val="sr-Latn-CS"/>
        </w:rPr>
      </w:pPr>
    </w:p>
    <w:p w:rsidR="00B970AE" w:rsidRPr="00EF39A3" w:rsidRDefault="00B970AE" w:rsidP="00B970AE">
      <w:pPr>
        <w:pStyle w:val="NoSpacing"/>
        <w:rPr>
          <w:rFonts w:ascii="Times New Roman" w:hAnsi="Times New Roman" w:cs="Times New Roman"/>
          <w:sz w:val="24"/>
          <w:szCs w:val="24"/>
          <w:lang w:val="sr-Latn-CS"/>
        </w:rPr>
      </w:pPr>
    </w:p>
    <w:p w:rsidR="00B970AE" w:rsidRPr="00EF39A3" w:rsidRDefault="00B970AE" w:rsidP="00B970AE">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ПОДАЦИ О ПОНУЂАЧУ КОЈИ ЈЕ УЧЕСНИК У ЗАЈЕДНИЧКОЈ ПОНУДИ</w:t>
      </w:r>
    </w:p>
    <w:p w:rsidR="00B970AE" w:rsidRPr="00EF39A3" w:rsidRDefault="00B970AE" w:rsidP="00B970AE">
      <w:pPr>
        <w:jc w:val="both"/>
        <w:rPr>
          <w:rFonts w:eastAsia="TimesNewRomanPSMT"/>
          <w:bCs/>
          <w:i/>
          <w:lang w:val="ru-RU"/>
        </w:rPr>
      </w:pPr>
      <w:r w:rsidRPr="00EF39A3">
        <w:rPr>
          <w:rFonts w:eastAsia="TimesNewRomanPSMT"/>
          <w:bCs/>
          <w:i/>
          <w:lang w:val="ru-RU"/>
        </w:rPr>
        <w:tab/>
      </w:r>
    </w:p>
    <w:p w:rsidR="00B970AE" w:rsidRPr="00EF39A3" w:rsidRDefault="00B970AE" w:rsidP="00B970AE">
      <w:pPr>
        <w:jc w:val="both"/>
        <w:rPr>
          <w:rFonts w:eastAsia="TimesNewRomanPSMT"/>
          <w:bCs/>
          <w:i/>
          <w:lang w:val="ru-RU"/>
        </w:rPr>
      </w:pPr>
    </w:p>
    <w:tbl>
      <w:tblPr>
        <w:tblW w:w="0" w:type="auto"/>
        <w:tblInd w:w="350" w:type="dxa"/>
        <w:tblLayout w:type="fixed"/>
        <w:tblLook w:val="0000"/>
      </w:tblPr>
      <w:tblGrid>
        <w:gridCol w:w="4219"/>
        <w:gridCol w:w="4718"/>
      </w:tblGrid>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hAnsi="Times New Roman" w:cs="Times New Roman"/>
                <w:sz w:val="24"/>
                <w:szCs w:val="24"/>
                <w:lang w:val="sr-Latn-CS"/>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Назив подизвођача</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lang w:val="ru-RU"/>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Адреса</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lang w:val="ru-RU"/>
              </w:rPr>
            </w:pPr>
          </w:p>
          <w:p w:rsidR="00674AC2" w:rsidRPr="00EF39A3" w:rsidRDefault="00B970AE" w:rsidP="00184A1B">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ru-RU"/>
              </w:rPr>
              <w:t xml:space="preserve">Одговорна особа </w:t>
            </w:r>
          </w:p>
          <w:p w:rsidR="00B970AE" w:rsidRPr="00EF39A3" w:rsidRDefault="00B970AE" w:rsidP="00184A1B">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(за потпис уговора)</w:t>
            </w:r>
          </w:p>
          <w:p w:rsidR="00B970AE" w:rsidRPr="00EF39A3" w:rsidRDefault="00B970AE" w:rsidP="00184A1B">
            <w:pPr>
              <w:pStyle w:val="NoSpacing"/>
              <w:rPr>
                <w:rFonts w:ascii="Times New Roman" w:hAnsi="Times New Roman" w:cs="Times New Roman"/>
                <w:sz w:val="24"/>
                <w:szCs w:val="24"/>
                <w:lang w:val="ru-RU"/>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lang w:val="ru-RU"/>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lang w:val="ru-RU"/>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Особа за контакт</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телефон</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телефакс</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lang w:val="ru-RU"/>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lang w:val="ru-RU"/>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Е-маил</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Текући рачун подизвођача</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Пословна банка</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Матични број подизвођача</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rPr>
            </w:pPr>
          </w:p>
        </w:tc>
      </w:tr>
      <w:tr w:rsidR="00B970AE" w:rsidRPr="00EF39A3">
        <w:tc>
          <w:tcPr>
            <w:tcW w:w="4219"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eastAsia="TimesNewRomanPSMT" w:hAnsi="Times New Roman" w:cs="Times New Roman"/>
                <w:bCs/>
                <w:i/>
                <w:sz w:val="24"/>
                <w:szCs w:val="24"/>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Порески број (ПИБ) подизвођача</w:t>
            </w:r>
          </w:p>
          <w:p w:rsidR="00B970AE" w:rsidRPr="00EF39A3" w:rsidRDefault="00B970AE" w:rsidP="00184A1B">
            <w:pPr>
              <w:pStyle w:val="NoSpacing"/>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snapToGrid w:val="0"/>
              <w:jc w:val="both"/>
              <w:rPr>
                <w:rFonts w:eastAsia="TimesNewRomanPSMT"/>
                <w:bCs/>
                <w:lang w:val="ru-RU"/>
              </w:rPr>
            </w:pPr>
          </w:p>
        </w:tc>
      </w:tr>
    </w:tbl>
    <w:p w:rsidR="00B970AE" w:rsidRPr="00EF39A3" w:rsidRDefault="00B970AE" w:rsidP="00B970AE">
      <w:pPr>
        <w:pStyle w:val="NoSpacing"/>
        <w:rPr>
          <w:rFonts w:ascii="Times New Roman" w:hAnsi="Times New Roman" w:cs="Times New Roman"/>
          <w:sz w:val="24"/>
          <w:szCs w:val="24"/>
        </w:rPr>
      </w:pPr>
    </w:p>
    <w:p w:rsidR="00674AC2" w:rsidRPr="00EF39A3" w:rsidRDefault="00674AC2" w:rsidP="00674AC2">
      <w:pPr>
        <w:rPr>
          <w:rFonts w:eastAsia="Times New Roman"/>
        </w:rPr>
      </w:pPr>
    </w:p>
    <w:p w:rsidR="00674AC2" w:rsidRPr="00EF39A3" w:rsidRDefault="00674AC2" w:rsidP="00674AC2">
      <w:pPr>
        <w:rPr>
          <w:lang w:val="sr-Cyrl-CS"/>
        </w:rPr>
      </w:pPr>
    </w:p>
    <w:p w:rsidR="00674AC2" w:rsidRPr="00EF39A3" w:rsidRDefault="00674AC2" w:rsidP="00674AC2">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Датум: ______________                     М.П.                ________________________ </w:t>
      </w:r>
    </w:p>
    <w:p w:rsidR="00674AC2" w:rsidRPr="00EF39A3" w:rsidRDefault="00674AC2" w:rsidP="00674AC2">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потпис овлашћеног лица </w:t>
      </w:r>
    </w:p>
    <w:p w:rsidR="00B970AE" w:rsidRPr="00EF39A3" w:rsidRDefault="00B970AE" w:rsidP="00B970AE">
      <w:pPr>
        <w:pStyle w:val="NoSpacing"/>
        <w:rPr>
          <w:rFonts w:ascii="Times New Roman" w:hAnsi="Times New Roman" w:cs="Times New Roman"/>
          <w:sz w:val="24"/>
          <w:szCs w:val="24"/>
          <w:lang w:val="sr-Cyrl-CS"/>
        </w:rPr>
      </w:pPr>
    </w:p>
    <w:p w:rsidR="00B970AE" w:rsidRPr="00EF39A3" w:rsidRDefault="00B970AE" w:rsidP="00B970AE">
      <w:pPr>
        <w:pStyle w:val="NoSpacing"/>
        <w:rPr>
          <w:rFonts w:ascii="Times New Roman" w:hAnsi="Times New Roman" w:cs="Times New Roman"/>
          <w:sz w:val="24"/>
          <w:szCs w:val="24"/>
          <w:lang w:val="sr-Cyrl-CS"/>
        </w:rPr>
      </w:pPr>
    </w:p>
    <w:p w:rsidR="00B970AE" w:rsidRPr="00EF39A3" w:rsidRDefault="00B970AE" w:rsidP="00674AC2">
      <w:pPr>
        <w:pStyle w:val="NoSpacing"/>
        <w:jc w:val="both"/>
        <w:rPr>
          <w:rFonts w:ascii="Times New Roman" w:hAnsi="Times New Roman" w:cs="Times New Roman"/>
          <w:sz w:val="24"/>
          <w:szCs w:val="24"/>
          <w:lang w:val="ru-RU"/>
        </w:rPr>
      </w:pPr>
      <w:r w:rsidRPr="00EF39A3">
        <w:rPr>
          <w:rFonts w:ascii="Times New Roman" w:hAnsi="Times New Roman" w:cs="Times New Roman"/>
          <w:sz w:val="24"/>
          <w:szCs w:val="24"/>
          <w:lang w:val="sr-Cyrl-CS"/>
        </w:rPr>
        <w:t>Напомена:</w:t>
      </w:r>
      <w:r w:rsidR="00674AC2" w:rsidRPr="00EF39A3">
        <w:rPr>
          <w:rFonts w:ascii="Times New Roman" w:hAnsi="Times New Roman" w:cs="Times New Roman"/>
          <w:sz w:val="24"/>
          <w:szCs w:val="24"/>
          <w:lang w:val="sr-Cyrl-CS"/>
        </w:rPr>
        <w:t xml:space="preserve">  Образац „П</w:t>
      </w:r>
      <w:r w:rsidRPr="00EF39A3">
        <w:rPr>
          <w:rFonts w:ascii="Times New Roman" w:hAnsi="Times New Roman" w:cs="Times New Roman"/>
          <w:sz w:val="24"/>
          <w:szCs w:val="24"/>
          <w:lang w:val="sr-Cyrl-CS"/>
        </w:rPr>
        <w:t xml:space="preserve">одаци о понуђачу који је учесник у заједничкој понуди“ попуњавају само они понуђачи који подносе заједничку понуду. </w:t>
      </w:r>
      <w:r w:rsidRPr="00EF39A3">
        <w:rPr>
          <w:rFonts w:ascii="Times New Roman" w:hAnsi="Times New Roman" w:cs="Times New Roman"/>
          <w:sz w:val="24"/>
          <w:szCs w:val="24"/>
          <w:lang w:val="ru-RU"/>
        </w:rPr>
        <w:t xml:space="preserve">Образац копирати у потребном броју за сваког понуђача који је учесник у заједничкој понуди. </w:t>
      </w:r>
    </w:p>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rPr>
          <w:rFonts w:ascii="Times New Roman" w:hAnsi="Times New Roman" w:cs="Times New Roman"/>
          <w:i/>
          <w:sz w:val="24"/>
          <w:szCs w:val="24"/>
          <w:lang w:val="ru-RU"/>
        </w:rPr>
      </w:pPr>
    </w:p>
    <w:p w:rsidR="00B970AE" w:rsidRPr="00EF39A3" w:rsidRDefault="00B970AE" w:rsidP="00B970AE">
      <w:pPr>
        <w:pStyle w:val="NoSpacing"/>
        <w:rPr>
          <w:rFonts w:ascii="Times New Roman" w:hAnsi="Times New Roman" w:cs="Times New Roman"/>
          <w:i/>
          <w:sz w:val="24"/>
          <w:szCs w:val="24"/>
          <w:u w:val="single"/>
          <w:lang w:val="sr-Cyrl-CS"/>
        </w:rPr>
      </w:pPr>
      <w:r w:rsidRPr="00EF39A3">
        <w:rPr>
          <w:rFonts w:ascii="Times New Roman" w:hAnsi="Times New Roman" w:cs="Times New Roman"/>
          <w:i/>
          <w:sz w:val="24"/>
          <w:szCs w:val="24"/>
          <w:u w:val="single"/>
          <w:lang w:val="ru-RU"/>
        </w:rPr>
        <w:t xml:space="preserve">ОБРАЗАЦ  бр. </w:t>
      </w:r>
      <w:r w:rsidR="00830D05" w:rsidRPr="00221557">
        <w:rPr>
          <w:rFonts w:ascii="Times New Roman" w:hAnsi="Times New Roman" w:cs="Times New Roman"/>
          <w:i/>
          <w:sz w:val="24"/>
          <w:szCs w:val="24"/>
          <w:u w:val="single"/>
          <w:lang w:val="ru-RU"/>
        </w:rPr>
        <w:t>13</w:t>
      </w:r>
      <w:r w:rsidR="00020F9F" w:rsidRPr="00221557">
        <w:rPr>
          <w:rFonts w:ascii="Times New Roman" w:hAnsi="Times New Roman" w:cs="Times New Roman"/>
          <w:i/>
          <w:sz w:val="24"/>
          <w:szCs w:val="24"/>
          <w:u w:val="single"/>
          <w:lang w:val="ru-RU"/>
        </w:rPr>
        <w:t xml:space="preserve"> </w:t>
      </w:r>
      <w:r w:rsidR="002F649D" w:rsidRPr="00EF39A3">
        <w:rPr>
          <w:rFonts w:ascii="Times New Roman" w:hAnsi="Times New Roman" w:cs="Times New Roman"/>
          <w:i/>
          <w:sz w:val="24"/>
          <w:szCs w:val="24"/>
          <w:u w:val="single"/>
          <w:lang w:val="sr-Cyrl-CS"/>
        </w:rPr>
        <w:t>а</w:t>
      </w:r>
    </w:p>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ИЗЈАВА ЧЛАНОВА ГРУПЕ КОЈИ ПОДНОСЕ ЗАЈЕДНИЧКУ ПОНУДУ</w:t>
      </w:r>
    </w:p>
    <w:p w:rsidR="00B970AE" w:rsidRPr="00EF39A3" w:rsidRDefault="00B970AE" w:rsidP="00B970AE">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B970AE" w:rsidRPr="00EF39A3" w:rsidRDefault="00B970AE" w:rsidP="00B970AE">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B970AE" w:rsidRPr="00EF39A3" w:rsidRDefault="00B970AE" w:rsidP="00B970AE">
      <w:pPr>
        <w:pStyle w:val="NoSpacing"/>
        <w:jc w:val="both"/>
        <w:rPr>
          <w:rFonts w:ascii="Times New Roman" w:hAnsi="Times New Roman" w:cs="Times New Roman"/>
          <w:sz w:val="24"/>
          <w:szCs w:val="24"/>
          <w:lang w:val="ru-RU"/>
        </w:rPr>
      </w:pPr>
      <w:r w:rsidRPr="00EF39A3">
        <w:rPr>
          <w:rFonts w:ascii="Times New Roman" w:hAnsi="Times New Roman" w:cs="Times New Roman"/>
          <w:sz w:val="24"/>
          <w:szCs w:val="24"/>
          <w:lang w:val="ru-RU"/>
        </w:rPr>
        <w:t>Изјављујемо  да  наступамо  као  груп</w:t>
      </w:r>
      <w:r w:rsidR="0076333B" w:rsidRPr="00EF39A3">
        <w:rPr>
          <w:rFonts w:ascii="Times New Roman" w:hAnsi="Times New Roman" w:cs="Times New Roman"/>
          <w:sz w:val="24"/>
          <w:szCs w:val="24"/>
          <w:lang w:val="ru-RU"/>
        </w:rPr>
        <w:t>а  понуђача  за  јавну  РАЧУНАРСКЕ ОПРЕМЕ</w:t>
      </w:r>
      <w:r w:rsidR="002F649D" w:rsidRPr="00EF39A3">
        <w:rPr>
          <w:rFonts w:ascii="Times New Roman" w:hAnsi="Times New Roman" w:cs="Times New Roman"/>
          <w:sz w:val="24"/>
          <w:szCs w:val="24"/>
          <w:lang w:val="sr-Cyrl-CS"/>
        </w:rPr>
        <w:t xml:space="preserve"> бр. </w:t>
      </w:r>
      <w:r w:rsidR="00775380" w:rsidRPr="00221557">
        <w:rPr>
          <w:rFonts w:ascii="Times New Roman" w:hAnsi="Times New Roman" w:cs="Times New Roman"/>
          <w:sz w:val="24"/>
          <w:szCs w:val="24"/>
          <w:lang w:val="ru-RU"/>
        </w:rPr>
        <w:t>2</w:t>
      </w:r>
      <w:r w:rsidR="002F649D" w:rsidRPr="00EF39A3">
        <w:rPr>
          <w:rFonts w:ascii="Times New Roman" w:hAnsi="Times New Roman" w:cs="Times New Roman"/>
          <w:sz w:val="24"/>
          <w:szCs w:val="24"/>
          <w:lang w:val="sr-Cyrl-CS"/>
        </w:rPr>
        <w:t>/201</w:t>
      </w:r>
      <w:r w:rsidR="00C64A7E" w:rsidRPr="00221557">
        <w:rPr>
          <w:rFonts w:ascii="Times New Roman" w:hAnsi="Times New Roman" w:cs="Times New Roman"/>
          <w:sz w:val="24"/>
          <w:szCs w:val="24"/>
          <w:lang w:val="ru-RU"/>
        </w:rPr>
        <w:t>9</w:t>
      </w:r>
      <w:r w:rsidRPr="00EF39A3">
        <w:rPr>
          <w:rFonts w:ascii="Times New Roman" w:hAnsi="Times New Roman" w:cs="Times New Roman"/>
          <w:sz w:val="24"/>
          <w:szCs w:val="24"/>
          <w:lang w:val="ru-RU"/>
        </w:rPr>
        <w:t xml:space="preserve">. </w:t>
      </w:r>
    </w:p>
    <w:p w:rsidR="00B970AE" w:rsidRPr="00EF39A3" w:rsidRDefault="00B970AE" w:rsidP="00B970AE">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5D67D8" w:rsidRPr="00EF39A3" w:rsidRDefault="00B970AE" w:rsidP="00B970AE">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ru-RU"/>
        </w:rPr>
        <w:t xml:space="preserve">Овлашћујемо члана групе - носиоца посла </w:t>
      </w:r>
    </w:p>
    <w:p w:rsidR="005D67D8" w:rsidRPr="00EF39A3" w:rsidRDefault="005D67D8" w:rsidP="00B970AE">
      <w:pPr>
        <w:pStyle w:val="NoSpacing"/>
        <w:rPr>
          <w:rFonts w:ascii="Times New Roman" w:hAnsi="Times New Roman" w:cs="Times New Roman"/>
          <w:sz w:val="24"/>
          <w:szCs w:val="24"/>
          <w:lang w:val="sr-Cyrl-CS"/>
        </w:rPr>
      </w:pPr>
    </w:p>
    <w:p w:rsidR="00B970AE" w:rsidRPr="00EF39A3" w:rsidRDefault="00B970AE" w:rsidP="00B970AE">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ru-RU"/>
        </w:rPr>
        <w:t xml:space="preserve">_____________________________________ </w:t>
      </w:r>
    </w:p>
    <w:p w:rsidR="005D67D8" w:rsidRPr="00EF39A3" w:rsidRDefault="005D67D8" w:rsidP="00B970AE">
      <w:pPr>
        <w:pStyle w:val="NoSpacing"/>
        <w:rPr>
          <w:rFonts w:ascii="Times New Roman" w:hAnsi="Times New Roman" w:cs="Times New Roman"/>
          <w:sz w:val="24"/>
          <w:szCs w:val="24"/>
          <w:lang w:val="sr-Cyrl-CS"/>
        </w:rPr>
      </w:pPr>
    </w:p>
    <w:p w:rsidR="00B970AE" w:rsidRPr="00EF39A3" w:rsidRDefault="00B970AE" w:rsidP="00B970AE">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да у име и за рачун осталих чланова групе иступа пред наручиоцем. </w:t>
      </w:r>
    </w:p>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rPr>
          <w:rFonts w:ascii="Times New Roman" w:hAnsi="Times New Roman" w:cs="Times New Roman"/>
          <w:sz w:val="24"/>
          <w:szCs w:val="24"/>
          <w:lang w:val="ru-RU"/>
        </w:rPr>
      </w:pPr>
    </w:p>
    <w:tbl>
      <w:tblPr>
        <w:tblW w:w="0" w:type="auto"/>
        <w:tblInd w:w="-65" w:type="dxa"/>
        <w:tblLayout w:type="fixed"/>
        <w:tblLook w:val="0000"/>
      </w:tblPr>
      <w:tblGrid>
        <w:gridCol w:w="2408"/>
        <w:gridCol w:w="2413"/>
        <w:gridCol w:w="2462"/>
        <w:gridCol w:w="2986"/>
      </w:tblGrid>
      <w:tr w:rsidR="00B970AE" w:rsidRPr="00EF39A3">
        <w:tc>
          <w:tcPr>
            <w:tcW w:w="2408"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5D67D8">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ПУН НАЗИВ И</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СЕДИШТЕ</w:t>
            </w:r>
            <w:r w:rsidR="005D67D8" w:rsidRPr="00EF39A3">
              <w:rPr>
                <w:rFonts w:ascii="Times New Roman" w:hAnsi="Times New Roman" w:cs="Times New Roman"/>
                <w:sz w:val="24"/>
                <w:szCs w:val="24"/>
                <w:lang w:val="sr-Cyrl-CS"/>
              </w:rPr>
              <w:t xml:space="preserve"> </w:t>
            </w:r>
            <w:r w:rsidRPr="00EF39A3">
              <w:rPr>
                <w:rFonts w:ascii="Times New Roman" w:hAnsi="Times New Roman" w:cs="Times New Roman"/>
                <w:sz w:val="24"/>
                <w:szCs w:val="24"/>
                <w:lang w:val="ru-RU"/>
              </w:rPr>
              <w:t>(АДРЕСА) ЧЛАНА</w:t>
            </w:r>
          </w:p>
          <w:p w:rsidR="00B970AE" w:rsidRPr="00EF39A3" w:rsidRDefault="00B970AE" w:rsidP="005D67D8">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ГРУПЕ</w:t>
            </w:r>
          </w:p>
          <w:p w:rsidR="00B970AE" w:rsidRPr="00EF39A3" w:rsidRDefault="00B970AE" w:rsidP="005D67D8">
            <w:pPr>
              <w:pStyle w:val="NoSpacing"/>
              <w:jc w:val="center"/>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5D67D8">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РАДОВИ КОЈЕ</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ЋЕ ИЗВРШИТИ</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ЧЛАН ГРУПЕ</w:t>
            </w:r>
          </w:p>
          <w:p w:rsidR="00B970AE" w:rsidRPr="00EF39A3" w:rsidRDefault="00B970AE" w:rsidP="005D67D8">
            <w:pPr>
              <w:pStyle w:val="NoSpacing"/>
              <w:jc w:val="center"/>
              <w:rPr>
                <w:rFonts w:ascii="Times New Roman" w:hAnsi="Times New Roman" w:cs="Times New Roman"/>
                <w:sz w:val="24"/>
                <w:szCs w:val="24"/>
                <w:lang w:val="ru-RU"/>
              </w:rPr>
            </w:pPr>
          </w:p>
        </w:tc>
        <w:tc>
          <w:tcPr>
            <w:tcW w:w="2462"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5D67D8">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УЧЕШЋЕ</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ЧЛАНА</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ГРУПЕ У</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ПОНУДИ</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(процентуално)</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70AE" w:rsidRPr="00EF39A3" w:rsidRDefault="00B970AE" w:rsidP="005D67D8">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ПОТПИС ОДГОВОРНОГ</w:t>
            </w:r>
          </w:p>
          <w:p w:rsidR="00B970AE" w:rsidRPr="00EF39A3" w:rsidRDefault="00B970AE" w:rsidP="005D67D8">
            <w:pPr>
              <w:pStyle w:val="NoSpacing"/>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ЛИЦА И ПЕЧАТ ЧЛАНА</w:t>
            </w:r>
          </w:p>
          <w:p w:rsidR="00B970AE" w:rsidRPr="00EF39A3" w:rsidRDefault="00B970AE" w:rsidP="005D67D8">
            <w:pPr>
              <w:pStyle w:val="NoSpacing"/>
              <w:jc w:val="center"/>
              <w:rPr>
                <w:rFonts w:ascii="Times New Roman" w:hAnsi="Times New Roman" w:cs="Times New Roman"/>
                <w:sz w:val="24"/>
                <w:szCs w:val="24"/>
              </w:rPr>
            </w:pPr>
            <w:r w:rsidRPr="00EF39A3">
              <w:rPr>
                <w:rFonts w:ascii="Times New Roman" w:hAnsi="Times New Roman" w:cs="Times New Roman"/>
                <w:sz w:val="24"/>
                <w:szCs w:val="24"/>
              </w:rPr>
              <w:t>ГРУПЕ</w:t>
            </w:r>
          </w:p>
          <w:p w:rsidR="00B970AE" w:rsidRPr="00EF39A3" w:rsidRDefault="00B970AE" w:rsidP="005D67D8">
            <w:pPr>
              <w:pStyle w:val="NoSpacing"/>
              <w:jc w:val="center"/>
              <w:rPr>
                <w:rFonts w:ascii="Times New Roman" w:hAnsi="Times New Roman" w:cs="Times New Roman"/>
                <w:sz w:val="24"/>
                <w:szCs w:val="24"/>
              </w:rPr>
            </w:pPr>
          </w:p>
        </w:tc>
      </w:tr>
      <w:tr w:rsidR="00B970AE" w:rsidRPr="00EF39A3">
        <w:tc>
          <w:tcPr>
            <w:tcW w:w="2408"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hAnsi="Times New Roman" w:cs="Times New Roman"/>
                <w:sz w:val="24"/>
                <w:szCs w:val="24"/>
              </w:rPr>
            </w:pPr>
            <w:r w:rsidRPr="00EF39A3">
              <w:rPr>
                <w:rFonts w:ascii="Times New Roman" w:hAnsi="Times New Roman" w:cs="Times New Roman"/>
                <w:sz w:val="24"/>
                <w:szCs w:val="24"/>
              </w:rPr>
              <w:t xml:space="preserve">Овлашћени члан: </w:t>
            </w:r>
          </w:p>
          <w:p w:rsidR="00B970AE" w:rsidRPr="00EF39A3" w:rsidRDefault="00B970AE" w:rsidP="00184A1B">
            <w:pPr>
              <w:pStyle w:val="NoSpacing"/>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Потпис одговорног лица: ____________________</w:t>
            </w:r>
          </w:p>
          <w:p w:rsidR="00B970AE" w:rsidRPr="00EF39A3" w:rsidRDefault="00B970AE" w:rsidP="00184A1B">
            <w:pPr>
              <w:pStyle w:val="NoSpacing"/>
              <w:jc w:val="center"/>
              <w:rPr>
                <w:rFonts w:ascii="Times New Roman" w:hAnsi="Times New Roman" w:cs="Times New Roman"/>
                <w:sz w:val="24"/>
                <w:szCs w:val="24"/>
                <w:lang w:val="sr-Cyrl-CS"/>
              </w:rPr>
            </w:pPr>
            <w:r w:rsidRPr="00EF39A3">
              <w:rPr>
                <w:rFonts w:ascii="Times New Roman" w:hAnsi="Times New Roman" w:cs="Times New Roman"/>
                <w:sz w:val="24"/>
                <w:szCs w:val="24"/>
                <w:lang w:val="ru-RU"/>
              </w:rPr>
              <w:t>м.п.</w:t>
            </w:r>
          </w:p>
          <w:p w:rsidR="005D67D8" w:rsidRPr="00EF39A3" w:rsidRDefault="005D67D8" w:rsidP="00184A1B">
            <w:pPr>
              <w:pStyle w:val="NoSpacing"/>
              <w:jc w:val="center"/>
              <w:rPr>
                <w:rFonts w:ascii="Times New Roman" w:hAnsi="Times New Roman" w:cs="Times New Roman"/>
                <w:sz w:val="24"/>
                <w:szCs w:val="24"/>
                <w:lang w:val="sr-Cyrl-CS"/>
              </w:rPr>
            </w:pPr>
          </w:p>
        </w:tc>
      </w:tr>
      <w:tr w:rsidR="00B970AE" w:rsidRPr="00EF39A3">
        <w:tc>
          <w:tcPr>
            <w:tcW w:w="2408"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hAnsi="Times New Roman" w:cs="Times New Roman"/>
                <w:sz w:val="24"/>
                <w:szCs w:val="24"/>
                <w:lang w:val="ru-RU"/>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Члан групе: </w:t>
            </w:r>
          </w:p>
          <w:p w:rsidR="00B970AE" w:rsidRPr="00EF39A3" w:rsidRDefault="00B970AE" w:rsidP="00184A1B">
            <w:pPr>
              <w:pStyle w:val="NoSpacing"/>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Потпис одговорног лица: ____________________</w:t>
            </w:r>
          </w:p>
          <w:p w:rsidR="00B970AE" w:rsidRPr="00EF39A3" w:rsidRDefault="00B970AE" w:rsidP="00184A1B">
            <w:pPr>
              <w:pStyle w:val="NoSpacing"/>
              <w:jc w:val="center"/>
              <w:rPr>
                <w:rFonts w:ascii="Times New Roman" w:hAnsi="Times New Roman" w:cs="Times New Roman"/>
                <w:sz w:val="24"/>
                <w:szCs w:val="24"/>
                <w:lang w:val="sr-Cyrl-CS"/>
              </w:rPr>
            </w:pPr>
            <w:r w:rsidRPr="00EF39A3">
              <w:rPr>
                <w:rFonts w:ascii="Times New Roman" w:hAnsi="Times New Roman" w:cs="Times New Roman"/>
                <w:sz w:val="24"/>
                <w:szCs w:val="24"/>
                <w:lang w:val="ru-RU"/>
              </w:rPr>
              <w:t>м.п.</w:t>
            </w:r>
          </w:p>
          <w:p w:rsidR="005D67D8" w:rsidRPr="00EF39A3" w:rsidRDefault="005D67D8" w:rsidP="00184A1B">
            <w:pPr>
              <w:pStyle w:val="NoSpacing"/>
              <w:jc w:val="center"/>
              <w:rPr>
                <w:rFonts w:ascii="Times New Roman" w:hAnsi="Times New Roman" w:cs="Times New Roman"/>
                <w:sz w:val="24"/>
                <w:szCs w:val="24"/>
                <w:lang w:val="sr-Cyrl-CS"/>
              </w:rPr>
            </w:pPr>
          </w:p>
        </w:tc>
      </w:tr>
      <w:tr w:rsidR="00B970AE" w:rsidRPr="00EF39A3">
        <w:tc>
          <w:tcPr>
            <w:tcW w:w="2408"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hAnsi="Times New Roman" w:cs="Times New Roman"/>
                <w:sz w:val="24"/>
                <w:szCs w:val="24"/>
                <w:lang w:val="ru-RU"/>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Члан групе: </w:t>
            </w:r>
          </w:p>
          <w:p w:rsidR="00B970AE" w:rsidRPr="00EF39A3" w:rsidRDefault="00B970AE" w:rsidP="00184A1B">
            <w:pPr>
              <w:pStyle w:val="NoSpacing"/>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Потпис одговорног лица: ____________________</w:t>
            </w:r>
          </w:p>
          <w:p w:rsidR="00B970AE" w:rsidRPr="00EF39A3" w:rsidRDefault="00B970AE" w:rsidP="00184A1B">
            <w:pPr>
              <w:pStyle w:val="NoSpacing"/>
              <w:jc w:val="center"/>
              <w:rPr>
                <w:rFonts w:ascii="Times New Roman" w:hAnsi="Times New Roman" w:cs="Times New Roman"/>
                <w:sz w:val="24"/>
                <w:szCs w:val="24"/>
                <w:lang w:val="sr-Cyrl-CS"/>
              </w:rPr>
            </w:pPr>
            <w:r w:rsidRPr="00EF39A3">
              <w:rPr>
                <w:rFonts w:ascii="Times New Roman" w:hAnsi="Times New Roman" w:cs="Times New Roman"/>
                <w:sz w:val="24"/>
                <w:szCs w:val="24"/>
                <w:lang w:val="ru-RU"/>
              </w:rPr>
              <w:t>м.п.</w:t>
            </w:r>
          </w:p>
          <w:p w:rsidR="005D67D8" w:rsidRPr="00EF39A3" w:rsidRDefault="005D67D8" w:rsidP="00184A1B">
            <w:pPr>
              <w:pStyle w:val="NoSpacing"/>
              <w:jc w:val="center"/>
              <w:rPr>
                <w:rFonts w:ascii="Times New Roman" w:hAnsi="Times New Roman" w:cs="Times New Roman"/>
                <w:sz w:val="24"/>
                <w:szCs w:val="24"/>
                <w:lang w:val="sr-Cyrl-CS"/>
              </w:rPr>
            </w:pPr>
          </w:p>
        </w:tc>
      </w:tr>
      <w:tr w:rsidR="00B970AE" w:rsidRPr="00EF39A3">
        <w:tc>
          <w:tcPr>
            <w:tcW w:w="2408" w:type="dxa"/>
            <w:tcBorders>
              <w:top w:val="single" w:sz="4" w:space="0" w:color="000000"/>
              <w:left w:val="single" w:sz="4" w:space="0" w:color="000000"/>
              <w:bottom w:val="single" w:sz="4" w:space="0" w:color="000000"/>
            </w:tcBorders>
            <w:shd w:val="clear" w:color="auto" w:fill="auto"/>
            <w:vAlign w:val="center"/>
          </w:tcPr>
          <w:p w:rsidR="00B970AE" w:rsidRPr="00EF39A3" w:rsidRDefault="00B970AE" w:rsidP="00184A1B">
            <w:pPr>
              <w:pStyle w:val="NoSpacing"/>
              <w:snapToGrid w:val="0"/>
              <w:rPr>
                <w:rFonts w:ascii="Times New Roman" w:hAnsi="Times New Roman" w:cs="Times New Roman"/>
                <w:sz w:val="24"/>
                <w:szCs w:val="24"/>
                <w:lang w:val="ru-RU"/>
              </w:rPr>
            </w:pPr>
          </w:p>
          <w:p w:rsidR="00B970AE" w:rsidRPr="00EF39A3" w:rsidRDefault="00B970AE" w:rsidP="00184A1B">
            <w:pPr>
              <w:pStyle w:val="NoSpacing"/>
              <w:rPr>
                <w:rFonts w:ascii="Times New Roman" w:hAnsi="Times New Roman" w:cs="Times New Roman"/>
                <w:sz w:val="24"/>
                <w:szCs w:val="24"/>
              </w:rPr>
            </w:pPr>
            <w:r w:rsidRPr="00EF39A3">
              <w:rPr>
                <w:rFonts w:ascii="Times New Roman" w:hAnsi="Times New Roman" w:cs="Times New Roman"/>
                <w:sz w:val="24"/>
                <w:szCs w:val="24"/>
              </w:rPr>
              <w:t xml:space="preserve">Члан групе: </w:t>
            </w:r>
          </w:p>
          <w:p w:rsidR="00B970AE" w:rsidRPr="00EF39A3" w:rsidRDefault="00B970AE" w:rsidP="00184A1B">
            <w:pPr>
              <w:pStyle w:val="NoSpacing"/>
              <w:rPr>
                <w:rFonts w:ascii="Times New Roman" w:hAnsi="Times New Roman" w:cs="Times New Roman"/>
                <w:sz w:val="24"/>
                <w:szCs w:val="24"/>
              </w:rPr>
            </w:pPr>
          </w:p>
        </w:tc>
        <w:tc>
          <w:tcPr>
            <w:tcW w:w="2413"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462" w:type="dxa"/>
            <w:tcBorders>
              <w:top w:val="single" w:sz="4" w:space="0" w:color="000000"/>
              <w:left w:val="single" w:sz="4" w:space="0" w:color="000000"/>
              <w:bottom w:val="single" w:sz="4" w:space="0" w:color="000000"/>
            </w:tcBorders>
            <w:shd w:val="clear" w:color="auto" w:fill="auto"/>
          </w:tcPr>
          <w:p w:rsidR="00B970AE" w:rsidRPr="00EF39A3" w:rsidRDefault="00B970AE" w:rsidP="00184A1B">
            <w:pPr>
              <w:pStyle w:val="NoSpacing"/>
              <w:snapToGrid w:val="0"/>
              <w:rPr>
                <w:rFonts w:ascii="Times New Roman" w:hAnsi="Times New Roman" w:cs="Times New Roman"/>
                <w:sz w:val="24"/>
                <w:szCs w:val="24"/>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B970AE" w:rsidRPr="00EF39A3" w:rsidRDefault="00B970AE" w:rsidP="00184A1B">
            <w:pPr>
              <w:pStyle w:val="NoSpacing"/>
              <w:snapToGrid w:val="0"/>
              <w:jc w:val="center"/>
              <w:rPr>
                <w:rFonts w:ascii="Times New Roman" w:hAnsi="Times New Roman" w:cs="Times New Roman"/>
                <w:sz w:val="24"/>
                <w:szCs w:val="24"/>
                <w:lang w:val="ru-RU"/>
              </w:rPr>
            </w:pPr>
            <w:r w:rsidRPr="00EF39A3">
              <w:rPr>
                <w:rFonts w:ascii="Times New Roman" w:hAnsi="Times New Roman" w:cs="Times New Roman"/>
                <w:sz w:val="24"/>
                <w:szCs w:val="24"/>
                <w:lang w:val="ru-RU"/>
              </w:rPr>
              <w:t>Потпис одговорног лица: ____________________</w:t>
            </w:r>
          </w:p>
          <w:p w:rsidR="00B970AE" w:rsidRPr="00EF39A3" w:rsidRDefault="00B970AE" w:rsidP="00184A1B">
            <w:pPr>
              <w:pStyle w:val="NoSpacing"/>
              <w:jc w:val="center"/>
              <w:rPr>
                <w:rFonts w:ascii="Times New Roman" w:hAnsi="Times New Roman" w:cs="Times New Roman"/>
                <w:sz w:val="24"/>
                <w:szCs w:val="24"/>
                <w:lang w:val="sr-Cyrl-CS"/>
              </w:rPr>
            </w:pPr>
            <w:r w:rsidRPr="00EF39A3">
              <w:rPr>
                <w:rFonts w:ascii="Times New Roman" w:hAnsi="Times New Roman" w:cs="Times New Roman"/>
                <w:sz w:val="24"/>
                <w:szCs w:val="24"/>
                <w:lang w:val="ru-RU"/>
              </w:rPr>
              <w:t>м.п.</w:t>
            </w:r>
          </w:p>
          <w:p w:rsidR="005D67D8" w:rsidRPr="00EF39A3" w:rsidRDefault="005D67D8" w:rsidP="00184A1B">
            <w:pPr>
              <w:pStyle w:val="NoSpacing"/>
              <w:jc w:val="center"/>
              <w:rPr>
                <w:rFonts w:ascii="Times New Roman" w:hAnsi="Times New Roman" w:cs="Times New Roman"/>
                <w:sz w:val="24"/>
                <w:szCs w:val="24"/>
                <w:lang w:val="sr-Cyrl-CS"/>
              </w:rPr>
            </w:pPr>
          </w:p>
        </w:tc>
      </w:tr>
    </w:tbl>
    <w:p w:rsidR="00B970AE" w:rsidRPr="00EF39A3" w:rsidRDefault="00B970AE" w:rsidP="00B970AE">
      <w:pPr>
        <w:pStyle w:val="NoSpacing"/>
        <w:rPr>
          <w:rFonts w:ascii="Times New Roman" w:hAnsi="Times New Roman" w:cs="Times New Roman"/>
          <w:sz w:val="24"/>
          <w:szCs w:val="24"/>
          <w:lang w:val="ru-RU"/>
        </w:rPr>
      </w:pPr>
    </w:p>
    <w:p w:rsidR="00B970AE" w:rsidRPr="00EF39A3" w:rsidRDefault="00B970AE" w:rsidP="00B970AE">
      <w:pPr>
        <w:pStyle w:val="NoSpacing"/>
        <w:rPr>
          <w:rFonts w:ascii="Times New Roman" w:hAnsi="Times New Roman" w:cs="Times New Roman"/>
          <w:sz w:val="24"/>
          <w:szCs w:val="24"/>
          <w:lang w:val="ru-RU"/>
        </w:rPr>
      </w:pPr>
      <w:r w:rsidRPr="00EF39A3">
        <w:rPr>
          <w:rFonts w:ascii="Times New Roman" w:hAnsi="Times New Roman" w:cs="Times New Roman"/>
          <w:sz w:val="24"/>
          <w:szCs w:val="24"/>
          <w:lang w:val="ru-RU"/>
        </w:rPr>
        <w:t xml:space="preserve"> </w:t>
      </w:r>
    </w:p>
    <w:p w:rsidR="00B970AE" w:rsidRPr="00EF39A3" w:rsidRDefault="00B970AE" w:rsidP="00B970AE">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ru-RU"/>
        </w:rPr>
        <w:t>Датум : ________________</w:t>
      </w:r>
    </w:p>
    <w:p w:rsidR="005D67D8" w:rsidRPr="00EF39A3" w:rsidRDefault="005D67D8" w:rsidP="00B970AE">
      <w:pPr>
        <w:pStyle w:val="NoSpacing"/>
        <w:rPr>
          <w:rFonts w:ascii="Times New Roman" w:hAnsi="Times New Roman" w:cs="Times New Roman"/>
          <w:sz w:val="24"/>
          <w:szCs w:val="24"/>
          <w:lang w:val="sr-Cyrl-CS"/>
        </w:rPr>
      </w:pPr>
    </w:p>
    <w:p w:rsidR="00B970AE" w:rsidRPr="00EF39A3" w:rsidRDefault="00B970AE" w:rsidP="00B970AE">
      <w:pPr>
        <w:pStyle w:val="NoSpacing"/>
        <w:rPr>
          <w:rFonts w:ascii="Times New Roman" w:hAnsi="Times New Roman" w:cs="Times New Roman"/>
          <w:sz w:val="24"/>
          <w:szCs w:val="24"/>
          <w:lang w:val="sr-Cyrl-CS"/>
        </w:rPr>
      </w:pPr>
      <w:r w:rsidRPr="00EF39A3">
        <w:rPr>
          <w:rFonts w:ascii="Times New Roman" w:hAnsi="Times New Roman" w:cs="Times New Roman"/>
          <w:sz w:val="24"/>
          <w:szCs w:val="24"/>
          <w:lang w:val="sr-Cyrl-CS"/>
        </w:rPr>
        <w:t xml:space="preserve"> </w:t>
      </w:r>
    </w:p>
    <w:p w:rsidR="00B970AE" w:rsidRPr="00EF39A3" w:rsidRDefault="00B970AE" w:rsidP="005D67D8">
      <w:pPr>
        <w:pStyle w:val="NoSpacing"/>
        <w:jc w:val="both"/>
        <w:rPr>
          <w:rFonts w:ascii="Times New Roman" w:hAnsi="Times New Roman" w:cs="Times New Roman"/>
          <w:sz w:val="24"/>
          <w:szCs w:val="24"/>
          <w:lang w:val="sr-Cyrl-CS"/>
        </w:rPr>
      </w:pPr>
      <w:r w:rsidRPr="00EF39A3">
        <w:rPr>
          <w:rFonts w:ascii="Times New Roman" w:hAnsi="Times New Roman" w:cs="Times New Roman"/>
          <w:i/>
          <w:sz w:val="24"/>
          <w:szCs w:val="24"/>
          <w:lang w:val="sr-Cyrl-CS"/>
        </w:rPr>
        <w:t>Напомена:</w:t>
      </w:r>
      <w:r w:rsidRPr="00EF39A3">
        <w:rPr>
          <w:rFonts w:ascii="Times New Roman" w:hAnsi="Times New Roman" w:cs="Times New Roman"/>
          <w:sz w:val="24"/>
          <w:szCs w:val="24"/>
          <w:lang w:val="sr-Cyrl-CS"/>
        </w:rPr>
        <w:t xml:space="preserve"> Образац „</w:t>
      </w:r>
      <w:r w:rsidR="005D67D8" w:rsidRPr="00EF39A3">
        <w:rPr>
          <w:rFonts w:ascii="Times New Roman" w:hAnsi="Times New Roman" w:cs="Times New Roman"/>
          <w:sz w:val="24"/>
          <w:szCs w:val="24"/>
          <w:lang w:val="sr-Cyrl-CS"/>
        </w:rPr>
        <w:t>И</w:t>
      </w:r>
      <w:r w:rsidRPr="00EF39A3">
        <w:rPr>
          <w:rFonts w:ascii="Times New Roman" w:hAnsi="Times New Roman" w:cs="Times New Roman"/>
          <w:sz w:val="24"/>
          <w:szCs w:val="24"/>
          <w:lang w:val="sr-Cyrl-CS"/>
        </w:rPr>
        <w:t>зјава чланова групе који подносе заједничку понуду“ попуњавају само они понуђачи који подносе заједничку понуду.</w:t>
      </w:r>
    </w:p>
    <w:p w:rsidR="00B970AE" w:rsidRPr="00221557" w:rsidRDefault="00B970AE" w:rsidP="005D67D8">
      <w:pPr>
        <w:pStyle w:val="NoSpacing"/>
        <w:jc w:val="both"/>
        <w:rPr>
          <w:rFonts w:ascii="Times New Roman" w:hAnsi="Times New Roman" w:cs="Times New Roman"/>
          <w:sz w:val="24"/>
          <w:szCs w:val="24"/>
          <w:lang w:val="sr-Cyrl-CS"/>
        </w:rPr>
      </w:pPr>
      <w:r w:rsidRPr="00EF39A3">
        <w:rPr>
          <w:rFonts w:ascii="Times New Roman" w:hAnsi="Times New Roman" w:cs="Times New Roman"/>
          <w:sz w:val="24"/>
          <w:szCs w:val="24"/>
          <w:lang w:val="ru-RU"/>
        </w:rPr>
        <w:t>Образац оверавају печатом и потписом одговорна лица сваког члана групе понуђача.</w:t>
      </w:r>
    </w:p>
    <w:p w:rsidR="00346DD1" w:rsidRPr="00221557" w:rsidRDefault="00346DD1" w:rsidP="005D67D8">
      <w:pPr>
        <w:pStyle w:val="NoSpacing"/>
        <w:jc w:val="both"/>
        <w:rPr>
          <w:rFonts w:ascii="Times New Roman" w:hAnsi="Times New Roman" w:cs="Times New Roman"/>
          <w:sz w:val="24"/>
          <w:szCs w:val="24"/>
          <w:lang w:val="sr-Cyrl-CS"/>
        </w:rPr>
      </w:pPr>
    </w:p>
    <w:p w:rsidR="00346DD1" w:rsidRPr="00EF39A3" w:rsidRDefault="00346DD1" w:rsidP="00346DD1">
      <w:pPr>
        <w:pStyle w:val="NoSpacing"/>
        <w:jc w:val="both"/>
        <w:rPr>
          <w:rFonts w:ascii="Times New Roman" w:hAnsi="Times New Roman" w:cs="Times New Roman"/>
          <w:sz w:val="24"/>
          <w:szCs w:val="24"/>
          <w:lang w:val="ru-RU"/>
        </w:rPr>
      </w:pPr>
    </w:p>
    <w:p w:rsidR="00346DD1" w:rsidRPr="00EF39A3" w:rsidRDefault="00346DD1" w:rsidP="00346DD1">
      <w:pPr>
        <w:pStyle w:val="NoSpacing"/>
        <w:jc w:val="both"/>
        <w:rPr>
          <w:rFonts w:ascii="Times New Roman" w:hAnsi="Times New Roman" w:cs="Times New Roman"/>
          <w:sz w:val="24"/>
          <w:szCs w:val="24"/>
          <w:lang w:val="ru-RU"/>
        </w:rPr>
      </w:pPr>
    </w:p>
    <w:p w:rsidR="00346DD1" w:rsidRPr="00221557" w:rsidRDefault="00346DD1" w:rsidP="00346DD1">
      <w:pPr>
        <w:jc w:val="both"/>
        <w:rPr>
          <w:bCs/>
          <w:i/>
          <w:iCs/>
          <w:lang w:val="ru-RU"/>
        </w:rPr>
      </w:pPr>
      <w:r w:rsidRPr="00221557">
        <w:rPr>
          <w:bCs/>
          <w:i/>
          <w:iCs/>
          <w:lang w:val="ru-RU"/>
        </w:rPr>
        <w:lastRenderedPageBreak/>
        <w:t>О</w:t>
      </w:r>
      <w:r w:rsidRPr="00EF39A3">
        <w:rPr>
          <w:bCs/>
          <w:i/>
          <w:iCs/>
          <w:lang w:val="sr-Cyrl-CS"/>
        </w:rPr>
        <w:t>БРАЗАЦ бр.</w:t>
      </w:r>
      <w:r w:rsidRPr="00221557">
        <w:rPr>
          <w:bCs/>
          <w:i/>
          <w:iCs/>
          <w:lang w:val="ru-RU"/>
        </w:rPr>
        <w:t xml:space="preserve"> 1</w:t>
      </w:r>
      <w:r w:rsidR="00830D05" w:rsidRPr="00221557">
        <w:rPr>
          <w:bCs/>
          <w:i/>
          <w:iCs/>
          <w:lang w:val="ru-RU"/>
        </w:rPr>
        <w:t>4</w:t>
      </w:r>
    </w:p>
    <w:p w:rsidR="00346DD1" w:rsidRPr="00EF39A3" w:rsidRDefault="00346DD1" w:rsidP="00346DD1">
      <w:pPr>
        <w:pStyle w:val="NoSpacing"/>
        <w:jc w:val="both"/>
        <w:rPr>
          <w:rFonts w:ascii="Times New Roman" w:hAnsi="Times New Roman" w:cs="Times New Roman"/>
          <w:sz w:val="24"/>
          <w:szCs w:val="24"/>
          <w:lang w:val="ru-RU"/>
        </w:rPr>
      </w:pPr>
    </w:p>
    <w:p w:rsidR="00346DD1" w:rsidRPr="00EF39A3" w:rsidRDefault="00346DD1" w:rsidP="00346DD1">
      <w:pPr>
        <w:pStyle w:val="NoSpacing"/>
        <w:jc w:val="both"/>
        <w:rPr>
          <w:rFonts w:ascii="Times New Roman" w:hAnsi="Times New Roman" w:cs="Times New Roman"/>
          <w:sz w:val="24"/>
          <w:szCs w:val="24"/>
          <w:lang w:val="ru-RU"/>
        </w:rPr>
      </w:pPr>
    </w:p>
    <w:p w:rsidR="00346DD1" w:rsidRPr="00EF39A3" w:rsidRDefault="00346DD1" w:rsidP="00346DD1">
      <w:pPr>
        <w:pStyle w:val="NoSpacing"/>
        <w:jc w:val="both"/>
        <w:rPr>
          <w:rFonts w:ascii="Times New Roman" w:hAnsi="Times New Roman" w:cs="Times New Roman"/>
          <w:sz w:val="24"/>
          <w:szCs w:val="24"/>
          <w:lang w:val="ru-RU"/>
        </w:rPr>
      </w:pPr>
    </w:p>
    <w:p w:rsidR="00346DD1" w:rsidRPr="00EF39A3" w:rsidRDefault="00346DD1" w:rsidP="00346DD1">
      <w:pPr>
        <w:pStyle w:val="NoSpacing"/>
        <w:jc w:val="both"/>
        <w:rPr>
          <w:rFonts w:ascii="Times New Roman" w:hAnsi="Times New Roman" w:cs="Times New Roman"/>
          <w:sz w:val="24"/>
          <w:szCs w:val="24"/>
          <w:lang w:val="ru-RU"/>
        </w:rPr>
      </w:pPr>
    </w:p>
    <w:p w:rsidR="00346DD1" w:rsidRPr="00EF39A3" w:rsidRDefault="00346DD1" w:rsidP="00346DD1">
      <w:pPr>
        <w:suppressAutoHyphens w:val="0"/>
        <w:autoSpaceDE w:val="0"/>
        <w:autoSpaceDN w:val="0"/>
        <w:adjustRightInd w:val="0"/>
        <w:spacing w:line="240" w:lineRule="auto"/>
        <w:jc w:val="center"/>
        <w:rPr>
          <w:rFonts w:eastAsia="Times New Roman"/>
          <w:bCs/>
          <w:color w:val="auto"/>
          <w:kern w:val="0"/>
          <w:lang w:val="ru-RU" w:eastAsia="en-US"/>
        </w:rPr>
      </w:pPr>
      <w:r w:rsidRPr="00EF39A3">
        <w:rPr>
          <w:rFonts w:eastAsia="Times New Roman"/>
          <w:bCs/>
          <w:color w:val="auto"/>
          <w:kern w:val="0"/>
          <w:lang w:val="ru-RU" w:eastAsia="en-US"/>
        </w:rPr>
        <w:t>ОБРАЗАЦ ОВЛАШЋЕЊА</w:t>
      </w:r>
    </w:p>
    <w:p w:rsidR="00346DD1" w:rsidRPr="00EF39A3" w:rsidRDefault="00346DD1" w:rsidP="00346DD1">
      <w:pPr>
        <w:suppressAutoHyphens w:val="0"/>
        <w:autoSpaceDE w:val="0"/>
        <w:autoSpaceDN w:val="0"/>
        <w:adjustRightInd w:val="0"/>
        <w:spacing w:line="240" w:lineRule="auto"/>
        <w:jc w:val="center"/>
        <w:rPr>
          <w:rFonts w:eastAsia="Times New Roman"/>
          <w:bCs/>
          <w:color w:val="auto"/>
          <w:kern w:val="0"/>
          <w:lang w:val="ru-RU" w:eastAsia="en-US"/>
        </w:rPr>
      </w:pPr>
      <w:r w:rsidRPr="00EF39A3">
        <w:rPr>
          <w:rFonts w:eastAsia="Times New Roman"/>
          <w:bCs/>
          <w:color w:val="auto"/>
          <w:kern w:val="0"/>
          <w:lang w:val="ru-RU" w:eastAsia="en-US"/>
        </w:rPr>
        <w:t>ПРЕДСТАВНИКА ПОНУЂАЧА / НОСИОЦА ГРУПЕ ПОНУЂАЧА</w:t>
      </w:r>
    </w:p>
    <w:p w:rsidR="00346DD1" w:rsidRPr="00EF39A3" w:rsidRDefault="00346DD1" w:rsidP="00346DD1">
      <w:pPr>
        <w:suppressAutoHyphens w:val="0"/>
        <w:autoSpaceDE w:val="0"/>
        <w:autoSpaceDN w:val="0"/>
        <w:adjustRightInd w:val="0"/>
        <w:spacing w:line="240" w:lineRule="auto"/>
        <w:jc w:val="center"/>
        <w:rPr>
          <w:rFonts w:eastAsia="Times New Roman"/>
          <w:bCs/>
          <w:color w:val="auto"/>
          <w:kern w:val="0"/>
          <w:lang w:val="ru-RU" w:eastAsia="en-US"/>
        </w:rPr>
      </w:pPr>
    </w:p>
    <w:p w:rsidR="00346DD1" w:rsidRPr="00EF39A3" w:rsidRDefault="00346DD1" w:rsidP="00346DD1">
      <w:pPr>
        <w:suppressAutoHyphens w:val="0"/>
        <w:autoSpaceDE w:val="0"/>
        <w:autoSpaceDN w:val="0"/>
        <w:adjustRightInd w:val="0"/>
        <w:spacing w:line="240" w:lineRule="auto"/>
        <w:jc w:val="center"/>
        <w:rPr>
          <w:rFonts w:eastAsia="Times New Roman"/>
          <w:bCs/>
          <w:color w:val="auto"/>
          <w:kern w:val="0"/>
          <w:lang w:val="ru-RU" w:eastAsia="en-US"/>
        </w:rPr>
      </w:pPr>
    </w:p>
    <w:p w:rsidR="00346DD1" w:rsidRPr="00EF39A3" w:rsidRDefault="00346DD1" w:rsidP="00346DD1">
      <w:pPr>
        <w:suppressAutoHyphens w:val="0"/>
        <w:autoSpaceDE w:val="0"/>
        <w:autoSpaceDN w:val="0"/>
        <w:adjustRightInd w:val="0"/>
        <w:spacing w:line="240" w:lineRule="auto"/>
        <w:jc w:val="center"/>
        <w:rPr>
          <w:rFonts w:eastAsia="Times New Roman"/>
          <w:bCs/>
          <w:color w:val="auto"/>
          <w:kern w:val="0"/>
          <w:lang w:val="ru-RU" w:eastAsia="en-US"/>
        </w:rPr>
      </w:pPr>
    </w:p>
    <w:p w:rsidR="00346DD1" w:rsidRPr="00EF39A3" w:rsidRDefault="00346DD1" w:rsidP="00346DD1">
      <w:pPr>
        <w:suppressAutoHyphens w:val="0"/>
        <w:autoSpaceDE w:val="0"/>
        <w:autoSpaceDN w:val="0"/>
        <w:adjustRightInd w:val="0"/>
        <w:spacing w:line="240" w:lineRule="auto"/>
        <w:jc w:val="center"/>
        <w:rPr>
          <w:rFonts w:eastAsia="Times New Roman"/>
          <w:bCs/>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___________________________________________________________________</w:t>
      </w:r>
    </w:p>
    <w:p w:rsidR="00346DD1" w:rsidRPr="00EF39A3" w:rsidRDefault="00346DD1" w:rsidP="00346DD1">
      <w:pPr>
        <w:suppressAutoHyphens w:val="0"/>
        <w:autoSpaceDE w:val="0"/>
        <w:autoSpaceDN w:val="0"/>
        <w:adjustRightInd w:val="0"/>
        <w:spacing w:line="240" w:lineRule="auto"/>
        <w:jc w:val="center"/>
        <w:rPr>
          <w:rFonts w:eastAsia="Times New Roman"/>
          <w:color w:val="auto"/>
          <w:kern w:val="0"/>
          <w:lang w:val="ru-RU" w:eastAsia="en-US"/>
        </w:rPr>
      </w:pPr>
      <w:r w:rsidRPr="00EF39A3">
        <w:rPr>
          <w:rFonts w:eastAsia="Times New Roman"/>
          <w:color w:val="auto"/>
          <w:kern w:val="0"/>
          <w:lang w:val="ru-RU" w:eastAsia="en-US"/>
        </w:rPr>
        <w:t>(име и презиме лица које представља понуђача)</w:t>
      </w:r>
    </w:p>
    <w:p w:rsidR="00346DD1" w:rsidRPr="00EF39A3" w:rsidRDefault="00346DD1" w:rsidP="00346DD1">
      <w:pPr>
        <w:suppressAutoHyphens w:val="0"/>
        <w:autoSpaceDE w:val="0"/>
        <w:autoSpaceDN w:val="0"/>
        <w:adjustRightInd w:val="0"/>
        <w:spacing w:line="240" w:lineRule="auto"/>
        <w:jc w:val="center"/>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из _____________________  ул.   _______________________________________</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број л.к. _________________________ ПУ_______________________</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овлашћује се да у име:</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___________________________________________________________________</w:t>
      </w:r>
    </w:p>
    <w:p w:rsidR="00346DD1" w:rsidRPr="00EF39A3" w:rsidRDefault="00346DD1" w:rsidP="00346DD1">
      <w:pPr>
        <w:suppressAutoHyphens w:val="0"/>
        <w:autoSpaceDE w:val="0"/>
        <w:autoSpaceDN w:val="0"/>
        <w:adjustRightInd w:val="0"/>
        <w:spacing w:line="240" w:lineRule="auto"/>
        <w:jc w:val="center"/>
        <w:rPr>
          <w:rFonts w:eastAsia="Times New Roman"/>
          <w:color w:val="auto"/>
          <w:kern w:val="0"/>
          <w:lang w:val="ru-RU" w:eastAsia="en-US"/>
        </w:rPr>
      </w:pPr>
      <w:r w:rsidRPr="00EF39A3">
        <w:rPr>
          <w:rFonts w:eastAsia="Times New Roman"/>
          <w:color w:val="auto"/>
          <w:kern w:val="0"/>
          <w:lang w:val="ru-RU" w:eastAsia="en-US"/>
        </w:rPr>
        <w:t>(назив понуђача/носиоца групе понуђача)</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36CA4" w:rsidRPr="00221557" w:rsidRDefault="00336CA4"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може да учествује у поступку јавне набавке мале вредности</w:t>
      </w:r>
      <w:bookmarkStart w:id="0" w:name="_GoBack"/>
      <w:bookmarkEnd w:id="0"/>
      <w:r w:rsidRPr="00EF39A3">
        <w:rPr>
          <w:rFonts w:eastAsia="Times New Roman"/>
          <w:color w:val="auto"/>
          <w:kern w:val="0"/>
          <w:lang w:val="ru-RU" w:eastAsia="en-US"/>
        </w:rPr>
        <w:t xml:space="preserve"> </w:t>
      </w:r>
      <w:r w:rsidR="00AA7CD4">
        <w:rPr>
          <w:rFonts w:eastAsia="Times New Roman"/>
          <w:color w:val="auto"/>
          <w:kern w:val="0"/>
          <w:lang w:val="ru-RU" w:eastAsia="en-US"/>
        </w:rPr>
        <w:t xml:space="preserve">набавка рачунарске опреме </w:t>
      </w:r>
      <w:r w:rsidRPr="00EF39A3">
        <w:rPr>
          <w:rFonts w:eastAsia="Times New Roman"/>
          <w:color w:val="auto"/>
          <w:kern w:val="0"/>
          <w:lang w:val="ru-RU" w:eastAsia="en-US"/>
        </w:rPr>
        <w:t xml:space="preserve">бр. </w:t>
      </w:r>
      <w:r w:rsidR="0076333B" w:rsidRPr="00221557">
        <w:rPr>
          <w:rFonts w:eastAsia="Times New Roman"/>
          <w:color w:val="auto"/>
          <w:kern w:val="0"/>
          <w:lang w:val="ru-RU" w:eastAsia="en-US"/>
        </w:rPr>
        <w:t>2</w:t>
      </w:r>
      <w:r w:rsidR="00336CA4" w:rsidRPr="00EF39A3">
        <w:rPr>
          <w:rFonts w:eastAsia="Times New Roman"/>
          <w:color w:val="auto"/>
          <w:kern w:val="0"/>
          <w:lang w:val="ru-RU" w:eastAsia="en-US"/>
        </w:rPr>
        <w:t>/201</w:t>
      </w:r>
      <w:r w:rsidR="00B17325" w:rsidRPr="00221557">
        <w:rPr>
          <w:rFonts w:eastAsia="Times New Roman"/>
          <w:color w:val="auto"/>
          <w:kern w:val="0"/>
          <w:lang w:val="ru-RU" w:eastAsia="en-US"/>
        </w:rPr>
        <w:t>9</w:t>
      </w:r>
      <w:r w:rsidRPr="00EF39A3">
        <w:rPr>
          <w:rFonts w:eastAsia="Times New Roman"/>
          <w:color w:val="auto"/>
          <w:kern w:val="0"/>
          <w:lang w:val="ru-RU" w:eastAsia="en-US"/>
        </w:rPr>
        <w:t>.</w:t>
      </w:r>
    </w:p>
    <w:p w:rsidR="00346DD1" w:rsidRPr="00221557"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36CA4" w:rsidRPr="00221557" w:rsidRDefault="00336CA4"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Пуномоћник има овлашћења да предузима све радње у поступку јавног  отварања понуда.</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 xml:space="preserve">Овлашћење мора бити оверено печатом и потписано од стране овлашћеног лица понуђача. </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r w:rsidRPr="00EF39A3">
        <w:rPr>
          <w:rFonts w:eastAsia="Times New Roman"/>
          <w:color w:val="auto"/>
          <w:kern w:val="0"/>
          <w:lang w:val="ru-RU" w:eastAsia="en-US"/>
        </w:rPr>
        <w:t>Овлашћење важи до окончања поступка наведене јавне набавке и у друге сврхе се не може користити.</w:t>
      </w: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val="ru-RU" w:eastAsia="en-US"/>
        </w:rPr>
      </w:pPr>
    </w:p>
    <w:p w:rsidR="00346DD1" w:rsidRPr="00EF39A3" w:rsidRDefault="00346DD1" w:rsidP="00346DD1">
      <w:pPr>
        <w:rPr>
          <w:lang w:val="sr-Cyrl-CS"/>
        </w:rPr>
      </w:pPr>
      <w:r w:rsidRPr="00221557">
        <w:rPr>
          <w:lang w:val="ru-RU"/>
        </w:rPr>
        <w:t xml:space="preserve">Место:_____________                                                           </w:t>
      </w:r>
      <w:r w:rsidRPr="00EF39A3">
        <w:rPr>
          <w:lang w:val="sr-Cyrl-CS"/>
        </w:rPr>
        <w:t xml:space="preserve">      </w:t>
      </w:r>
      <w:r w:rsidRPr="00221557">
        <w:rPr>
          <w:lang w:val="ru-RU"/>
        </w:rPr>
        <w:t xml:space="preserve"> Понуђач:</w:t>
      </w:r>
    </w:p>
    <w:p w:rsidR="00346DD1" w:rsidRPr="00EF39A3" w:rsidRDefault="00346DD1" w:rsidP="00346DD1">
      <w:pPr>
        <w:rPr>
          <w:lang w:val="sr-Cyrl-CS"/>
        </w:rPr>
      </w:pPr>
    </w:p>
    <w:p w:rsidR="00346DD1" w:rsidRPr="00EF39A3" w:rsidRDefault="00346DD1" w:rsidP="00346DD1">
      <w:pPr>
        <w:rPr>
          <w:bCs/>
          <w:i/>
          <w:color w:val="auto"/>
        </w:rPr>
      </w:pPr>
      <w:r w:rsidRPr="00221557">
        <w:rPr>
          <w:lang w:val="ru-RU"/>
        </w:rPr>
        <w:t xml:space="preserve">Датум:_____________                         М.П.                     </w:t>
      </w:r>
      <w:r w:rsidRPr="00EF39A3">
        <w:t xml:space="preserve">_____________________                                                        </w:t>
      </w:r>
    </w:p>
    <w:p w:rsidR="00346DD1" w:rsidRPr="00EF39A3" w:rsidRDefault="00346DD1" w:rsidP="00346DD1">
      <w:pPr>
        <w:pStyle w:val="NoSpacing"/>
        <w:jc w:val="both"/>
        <w:rPr>
          <w:rFonts w:ascii="Times New Roman" w:hAnsi="Times New Roman" w:cs="Times New Roman"/>
          <w:sz w:val="24"/>
          <w:szCs w:val="24"/>
        </w:rPr>
      </w:pPr>
    </w:p>
    <w:p w:rsidR="00346DD1" w:rsidRPr="00EF39A3" w:rsidRDefault="00346DD1" w:rsidP="00346DD1">
      <w:pPr>
        <w:pStyle w:val="NoSpacing"/>
        <w:jc w:val="both"/>
        <w:rPr>
          <w:rFonts w:ascii="Times New Roman" w:hAnsi="Times New Roman" w:cs="Times New Roman"/>
          <w:sz w:val="24"/>
          <w:szCs w:val="24"/>
        </w:rPr>
      </w:pPr>
      <w:r w:rsidRPr="00EF39A3">
        <w:rPr>
          <w:rFonts w:ascii="Times New Roman" w:hAnsi="Times New Roman" w:cs="Times New Roman"/>
          <w:sz w:val="24"/>
          <w:szCs w:val="24"/>
        </w:rPr>
        <w:tab/>
      </w:r>
      <w:r w:rsidRPr="00EF39A3">
        <w:rPr>
          <w:rFonts w:ascii="Times New Roman" w:hAnsi="Times New Roman" w:cs="Times New Roman"/>
          <w:sz w:val="24"/>
          <w:szCs w:val="24"/>
        </w:rPr>
        <w:tab/>
      </w:r>
      <w:r w:rsidRPr="00EF39A3">
        <w:rPr>
          <w:rFonts w:ascii="Times New Roman" w:hAnsi="Times New Roman" w:cs="Times New Roman"/>
          <w:sz w:val="24"/>
          <w:szCs w:val="24"/>
        </w:rPr>
        <w:tab/>
      </w:r>
      <w:r w:rsidRPr="00EF39A3">
        <w:rPr>
          <w:rFonts w:ascii="Times New Roman" w:hAnsi="Times New Roman" w:cs="Times New Roman"/>
          <w:sz w:val="24"/>
          <w:szCs w:val="24"/>
        </w:rPr>
        <w:tab/>
      </w:r>
      <w:r w:rsidRPr="00EF39A3">
        <w:rPr>
          <w:rFonts w:ascii="Times New Roman" w:hAnsi="Times New Roman" w:cs="Times New Roman"/>
          <w:sz w:val="24"/>
          <w:szCs w:val="24"/>
        </w:rPr>
        <w:tab/>
      </w:r>
      <w:r w:rsidRPr="00EF39A3">
        <w:rPr>
          <w:rFonts w:ascii="Times New Roman" w:hAnsi="Times New Roman" w:cs="Times New Roman"/>
          <w:sz w:val="24"/>
          <w:szCs w:val="24"/>
        </w:rPr>
        <w:tab/>
      </w:r>
      <w:r w:rsidRPr="00EF39A3">
        <w:rPr>
          <w:rFonts w:ascii="Times New Roman" w:hAnsi="Times New Roman" w:cs="Times New Roman"/>
          <w:sz w:val="24"/>
          <w:szCs w:val="24"/>
        </w:rPr>
        <w:tab/>
      </w:r>
      <w:r w:rsidRPr="00EF39A3">
        <w:rPr>
          <w:rFonts w:ascii="Times New Roman" w:hAnsi="Times New Roman" w:cs="Times New Roman"/>
          <w:sz w:val="24"/>
          <w:szCs w:val="24"/>
        </w:rPr>
        <w:tab/>
        <w:t xml:space="preserve">     </w:t>
      </w:r>
      <w:r w:rsidRPr="00EF39A3">
        <w:rPr>
          <w:rFonts w:ascii="Times New Roman" w:eastAsia="Times New Roman" w:hAnsi="Times New Roman" w:cs="Times New Roman"/>
          <w:kern w:val="0"/>
          <w:sz w:val="24"/>
          <w:szCs w:val="24"/>
          <w:lang w:eastAsia="en-US"/>
        </w:rPr>
        <w:t>(</w:t>
      </w:r>
      <w:proofErr w:type="gramStart"/>
      <w:r w:rsidRPr="00EF39A3">
        <w:rPr>
          <w:rFonts w:ascii="Times New Roman" w:eastAsia="Times New Roman" w:hAnsi="Times New Roman" w:cs="Times New Roman"/>
          <w:kern w:val="0"/>
          <w:sz w:val="24"/>
          <w:szCs w:val="24"/>
          <w:lang w:eastAsia="en-US"/>
        </w:rPr>
        <w:t>потпис</w:t>
      </w:r>
      <w:proofErr w:type="gramEnd"/>
      <w:r w:rsidRPr="00EF39A3">
        <w:rPr>
          <w:rFonts w:ascii="Times New Roman" w:eastAsia="Times New Roman" w:hAnsi="Times New Roman" w:cs="Times New Roman"/>
          <w:kern w:val="0"/>
          <w:sz w:val="24"/>
          <w:szCs w:val="24"/>
          <w:lang w:eastAsia="en-US"/>
        </w:rPr>
        <w:t xml:space="preserve"> овлашћеног лица)</w:t>
      </w:r>
    </w:p>
    <w:p w:rsidR="00346DD1" w:rsidRPr="00EF39A3" w:rsidRDefault="00346DD1" w:rsidP="00346DD1">
      <w:pPr>
        <w:pStyle w:val="NoSpacing"/>
        <w:jc w:val="both"/>
        <w:rPr>
          <w:rFonts w:ascii="Times New Roman" w:hAnsi="Times New Roman" w:cs="Times New Roman"/>
          <w:sz w:val="24"/>
          <w:szCs w:val="24"/>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eastAsia="en-US"/>
        </w:rPr>
      </w:pPr>
    </w:p>
    <w:p w:rsidR="00346DD1" w:rsidRPr="00EF39A3" w:rsidRDefault="00346DD1" w:rsidP="00346DD1">
      <w:pPr>
        <w:suppressAutoHyphens w:val="0"/>
        <w:autoSpaceDE w:val="0"/>
        <w:autoSpaceDN w:val="0"/>
        <w:adjustRightInd w:val="0"/>
        <w:spacing w:line="240" w:lineRule="auto"/>
        <w:rPr>
          <w:rFonts w:eastAsia="Times New Roman"/>
          <w:color w:val="auto"/>
          <w:kern w:val="0"/>
          <w:lang w:eastAsia="en-US"/>
        </w:rPr>
      </w:pPr>
    </w:p>
    <w:sectPr w:rsidR="00346DD1" w:rsidRPr="00EF39A3" w:rsidSect="007E1FDE">
      <w:headerReference w:type="default" r:id="rId14"/>
      <w:footerReference w:type="default" r:id="rId15"/>
      <w:pgSz w:w="11906" w:h="16838"/>
      <w:pgMar w:top="900" w:right="1274" w:bottom="36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46" w:rsidRDefault="00E16346">
      <w:pPr>
        <w:spacing w:line="240" w:lineRule="auto"/>
      </w:pPr>
      <w:r>
        <w:separator/>
      </w:r>
    </w:p>
  </w:endnote>
  <w:endnote w:type="continuationSeparator" w:id="0">
    <w:p w:rsidR="00E16346" w:rsidRDefault="00E163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35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98" w:type="dxa"/>
      <w:tblLayout w:type="fixed"/>
      <w:tblLook w:val="0000"/>
    </w:tblPr>
    <w:tblGrid>
      <w:gridCol w:w="9198"/>
    </w:tblGrid>
    <w:tr w:rsidR="008274E2">
      <w:tc>
        <w:tcPr>
          <w:tcW w:w="9198" w:type="dxa"/>
          <w:tcBorders>
            <w:top w:val="single" w:sz="8" w:space="0" w:color="808080"/>
          </w:tcBorders>
          <w:shd w:val="clear" w:color="auto" w:fill="auto"/>
        </w:tcPr>
        <w:p w:rsidR="008274E2" w:rsidRPr="005A4B66" w:rsidRDefault="008274E2" w:rsidP="004B6E73">
          <w:pPr>
            <w:pStyle w:val="Footer"/>
            <w:jc w:val="center"/>
            <w:rPr>
              <w:rFonts w:ascii="Arial" w:hAnsi="Arial" w:cs="Arial"/>
              <w:b/>
              <w:bCs/>
              <w:color w:val="auto"/>
              <w:lang w:val="ru-RU"/>
            </w:rPr>
          </w:pPr>
          <w:r w:rsidRPr="004B6E73">
            <w:rPr>
              <w:rFonts w:ascii="Arial" w:hAnsi="Arial" w:cs="Arial"/>
              <w:b/>
              <w:bCs/>
              <w:color w:val="auto"/>
            </w:rPr>
            <w:t>Конкурсна документација за јавну набавку мале вредности бр</w:t>
          </w:r>
          <w:r>
            <w:rPr>
              <w:rFonts w:ascii="Arial" w:hAnsi="Arial" w:cs="Arial"/>
              <w:b/>
              <w:bCs/>
              <w:color w:val="auto"/>
            </w:rPr>
            <w:t>.</w:t>
          </w:r>
          <w:r w:rsidRPr="004B6E73">
            <w:rPr>
              <w:rFonts w:ascii="Arial" w:hAnsi="Arial" w:cs="Arial"/>
              <w:b/>
              <w:bCs/>
              <w:color w:val="auto"/>
              <w:lang w:val="sr-Cyrl-CS"/>
            </w:rPr>
            <w:t xml:space="preserve"> </w:t>
          </w:r>
          <w:r>
            <w:rPr>
              <w:rFonts w:ascii="Arial" w:hAnsi="Arial" w:cs="Arial"/>
              <w:b/>
              <w:bCs/>
              <w:color w:val="auto"/>
              <w:lang w:val="ru-RU"/>
            </w:rPr>
            <w:t>2</w:t>
          </w:r>
          <w:r w:rsidRPr="004B6E73">
            <w:rPr>
              <w:rFonts w:ascii="Arial" w:hAnsi="Arial" w:cs="Arial"/>
              <w:b/>
              <w:bCs/>
              <w:color w:val="auto"/>
              <w:lang w:val="sr-Cyrl-CS"/>
            </w:rPr>
            <w:t>/201</w:t>
          </w:r>
          <w:r>
            <w:rPr>
              <w:rFonts w:ascii="Arial" w:hAnsi="Arial" w:cs="Arial"/>
              <w:b/>
              <w:bCs/>
              <w:color w:val="auto"/>
              <w:lang w:val="ru-RU"/>
            </w:rPr>
            <w:t>9</w:t>
          </w:r>
        </w:p>
      </w:tc>
    </w:tr>
  </w:tbl>
  <w:p w:rsidR="008274E2" w:rsidRDefault="008274E2">
    <w:pPr>
      <w:pStyle w:val="Footer"/>
      <w:jc w:val="right"/>
    </w:pPr>
    <w:r>
      <w:rPr>
        <w:color w:val="1F497D"/>
      </w:rPr>
      <w:t xml:space="preserve"> </w:t>
    </w:r>
  </w:p>
  <w:p w:rsidR="008274E2" w:rsidRDefault="00827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46" w:rsidRDefault="00E16346">
      <w:pPr>
        <w:spacing w:line="240" w:lineRule="auto"/>
      </w:pPr>
      <w:r>
        <w:separator/>
      </w:r>
    </w:p>
  </w:footnote>
  <w:footnote w:type="continuationSeparator" w:id="0">
    <w:p w:rsidR="00E16346" w:rsidRDefault="00E163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E2" w:rsidRDefault="009F2760" w:rsidP="00132719">
    <w:pPr>
      <w:pStyle w:val="Header"/>
      <w:jc w:val="right"/>
    </w:pPr>
    <w:r>
      <w:rPr>
        <w:rStyle w:val="PageNumber"/>
      </w:rPr>
      <w:fldChar w:fldCharType="begin"/>
    </w:r>
    <w:r w:rsidR="008274E2">
      <w:rPr>
        <w:rStyle w:val="PageNumber"/>
      </w:rPr>
      <w:instrText xml:space="preserve"> PAGE </w:instrText>
    </w:r>
    <w:r>
      <w:rPr>
        <w:rStyle w:val="PageNumber"/>
      </w:rPr>
      <w:fldChar w:fldCharType="separate"/>
    </w:r>
    <w:r w:rsidR="00E66B85">
      <w:rPr>
        <w:rStyle w:val="PageNumber"/>
        <w:noProof/>
      </w:rPr>
      <w:t>5</w:t>
    </w:r>
    <w:r>
      <w:rPr>
        <w:rStyle w:val="PageNumber"/>
      </w:rPr>
      <w:fldChar w:fldCharType="end"/>
    </w:r>
    <w:r w:rsidR="008274E2">
      <w:rPr>
        <w:rStyle w:val="PageNumber"/>
      </w:rPr>
      <w:t>/</w:t>
    </w:r>
    <w:r>
      <w:rPr>
        <w:rStyle w:val="PageNumber"/>
      </w:rPr>
      <w:fldChar w:fldCharType="begin"/>
    </w:r>
    <w:r w:rsidR="008274E2">
      <w:rPr>
        <w:rStyle w:val="PageNumber"/>
      </w:rPr>
      <w:instrText xml:space="preserve"> NUMPAGES </w:instrText>
    </w:r>
    <w:r>
      <w:rPr>
        <w:rStyle w:val="PageNumber"/>
      </w:rPr>
      <w:fldChar w:fldCharType="separate"/>
    </w:r>
    <w:r w:rsidR="00E66B85">
      <w:rPr>
        <w:rStyle w:val="PageNumber"/>
        <w:noProof/>
      </w:rPr>
      <w:t>31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75B93"/>
    <w:multiLevelType w:val="hybridMultilevel"/>
    <w:tmpl w:val="C444FE82"/>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F125C6"/>
    <w:multiLevelType w:val="hybridMultilevel"/>
    <w:tmpl w:val="6B203AE6"/>
    <w:lvl w:ilvl="0" w:tplc="A0D8F25C">
      <w:start w:val="4"/>
      <w:numFmt w:val="bullet"/>
      <w:lvlText w:val="-"/>
      <w:lvlJc w:val="left"/>
      <w:pPr>
        <w:tabs>
          <w:tab w:val="num" w:pos="2505"/>
        </w:tabs>
        <w:ind w:left="2505" w:hanging="360"/>
      </w:pPr>
      <w:rPr>
        <w:rFonts w:ascii="Times New Roman" w:eastAsia="Calibri" w:hAnsi="Times New Roman" w:cs="Times New Roman" w:hint="default"/>
        <w:b/>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12">
    <w:nsid w:val="037F3E29"/>
    <w:multiLevelType w:val="hybridMultilevel"/>
    <w:tmpl w:val="2D9E7426"/>
    <w:lvl w:ilvl="0" w:tplc="D69A6E5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3881575"/>
    <w:multiLevelType w:val="hybridMultilevel"/>
    <w:tmpl w:val="F578B990"/>
    <w:lvl w:ilvl="0" w:tplc="493E5006">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BBE34E6"/>
    <w:multiLevelType w:val="hybridMultilevel"/>
    <w:tmpl w:val="9F5CF506"/>
    <w:lvl w:ilvl="0" w:tplc="F7643E7E">
      <w:start w:val="1"/>
      <w:numFmt w:val="decimal"/>
      <w:lvlText w:val="%1."/>
      <w:lvlJc w:val="left"/>
      <w:pPr>
        <w:tabs>
          <w:tab w:val="num" w:pos="417"/>
        </w:tabs>
        <w:ind w:left="417"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825D0"/>
    <w:multiLevelType w:val="multilevel"/>
    <w:tmpl w:val="C444FE82"/>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CC78E5"/>
    <w:multiLevelType w:val="hybridMultilevel"/>
    <w:tmpl w:val="824E631E"/>
    <w:lvl w:ilvl="0" w:tplc="E4121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39832E0"/>
    <w:multiLevelType w:val="hybridMultilevel"/>
    <w:tmpl w:val="F82C3DDC"/>
    <w:lvl w:ilvl="0" w:tplc="F7643E7E">
      <w:start w:val="1"/>
      <w:numFmt w:val="decimal"/>
      <w:lvlText w:val="%1."/>
      <w:lvlJc w:val="left"/>
      <w:pPr>
        <w:tabs>
          <w:tab w:val="num" w:pos="417"/>
        </w:tabs>
        <w:ind w:left="417"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2524E"/>
    <w:multiLevelType w:val="hybridMultilevel"/>
    <w:tmpl w:val="8ECA7AC8"/>
    <w:lvl w:ilvl="0" w:tplc="F7643E7E">
      <w:start w:val="1"/>
      <w:numFmt w:val="decimal"/>
      <w:lvlText w:val="%1."/>
      <w:lvlJc w:val="left"/>
      <w:pPr>
        <w:tabs>
          <w:tab w:val="num" w:pos="417"/>
        </w:tabs>
        <w:ind w:left="417"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C83F07"/>
    <w:multiLevelType w:val="hybridMultilevel"/>
    <w:tmpl w:val="9E84A452"/>
    <w:lvl w:ilvl="0" w:tplc="429CA84A">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72C6164"/>
    <w:multiLevelType w:val="hybridMultilevel"/>
    <w:tmpl w:val="755CE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890386"/>
    <w:multiLevelType w:val="hybridMultilevel"/>
    <w:tmpl w:val="EBC20D66"/>
    <w:lvl w:ilvl="0" w:tplc="1AA4723C">
      <w:start w:val="1"/>
      <w:numFmt w:val="decimal"/>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8A5447"/>
    <w:multiLevelType w:val="multilevel"/>
    <w:tmpl w:val="2D9E742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9E2654"/>
    <w:multiLevelType w:val="hybridMultilevel"/>
    <w:tmpl w:val="E6A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6F7902"/>
    <w:multiLevelType w:val="hybridMultilevel"/>
    <w:tmpl w:val="288007C6"/>
    <w:lvl w:ilvl="0" w:tplc="04090001">
      <w:start w:val="1"/>
      <w:numFmt w:val="bullet"/>
      <w:lvlText w:val=""/>
      <w:lvlJc w:val="left"/>
      <w:pPr>
        <w:tabs>
          <w:tab w:val="num" w:pos="1158"/>
        </w:tabs>
        <w:ind w:left="115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48714C03"/>
    <w:multiLevelType w:val="multilevel"/>
    <w:tmpl w:val="B7387E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E13D90"/>
    <w:multiLevelType w:val="multilevel"/>
    <w:tmpl w:val="2D9E742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9F96B3B"/>
    <w:multiLevelType w:val="hybridMultilevel"/>
    <w:tmpl w:val="F8BE5D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C0F6923"/>
    <w:multiLevelType w:val="hybridMultilevel"/>
    <w:tmpl w:val="D2C699FE"/>
    <w:lvl w:ilvl="0" w:tplc="1EE49092">
      <w:start w:val="1"/>
      <w:numFmt w:val="decimal"/>
      <w:lvlText w:val="%1."/>
      <w:lvlJc w:val="left"/>
      <w:pPr>
        <w:tabs>
          <w:tab w:val="num" w:pos="810"/>
        </w:tabs>
        <w:ind w:left="810" w:hanging="360"/>
      </w:pPr>
      <w:rPr>
        <w:b/>
      </w:rPr>
    </w:lvl>
    <w:lvl w:ilvl="1" w:tplc="04090019">
      <w:start w:val="1"/>
      <w:numFmt w:val="decimal"/>
      <w:lvlText w:val="%2."/>
      <w:lvlJc w:val="left"/>
      <w:pPr>
        <w:tabs>
          <w:tab w:val="num" w:pos="1212"/>
        </w:tabs>
        <w:ind w:left="1212" w:hanging="360"/>
      </w:pPr>
    </w:lvl>
    <w:lvl w:ilvl="2" w:tplc="0409001B">
      <w:start w:val="1"/>
      <w:numFmt w:val="decimal"/>
      <w:lvlText w:val="%3."/>
      <w:lvlJc w:val="left"/>
      <w:pPr>
        <w:tabs>
          <w:tab w:val="num" w:pos="1932"/>
        </w:tabs>
        <w:ind w:left="1932" w:hanging="360"/>
      </w:pPr>
    </w:lvl>
    <w:lvl w:ilvl="3" w:tplc="0409000F">
      <w:start w:val="1"/>
      <w:numFmt w:val="decimal"/>
      <w:lvlText w:val="%4."/>
      <w:lvlJc w:val="left"/>
      <w:pPr>
        <w:tabs>
          <w:tab w:val="num" w:pos="2652"/>
        </w:tabs>
        <w:ind w:left="2652" w:hanging="360"/>
      </w:pPr>
    </w:lvl>
    <w:lvl w:ilvl="4" w:tplc="04090019">
      <w:start w:val="1"/>
      <w:numFmt w:val="decimal"/>
      <w:lvlText w:val="%5."/>
      <w:lvlJc w:val="left"/>
      <w:pPr>
        <w:tabs>
          <w:tab w:val="num" w:pos="3372"/>
        </w:tabs>
        <w:ind w:left="3372" w:hanging="360"/>
      </w:pPr>
    </w:lvl>
    <w:lvl w:ilvl="5" w:tplc="0409001B">
      <w:start w:val="1"/>
      <w:numFmt w:val="decimal"/>
      <w:lvlText w:val="%6."/>
      <w:lvlJc w:val="left"/>
      <w:pPr>
        <w:tabs>
          <w:tab w:val="num" w:pos="4092"/>
        </w:tabs>
        <w:ind w:left="4092" w:hanging="360"/>
      </w:pPr>
    </w:lvl>
    <w:lvl w:ilvl="6" w:tplc="0409000F">
      <w:start w:val="1"/>
      <w:numFmt w:val="decimal"/>
      <w:lvlText w:val="%7."/>
      <w:lvlJc w:val="left"/>
      <w:pPr>
        <w:tabs>
          <w:tab w:val="num" w:pos="4812"/>
        </w:tabs>
        <w:ind w:left="4812" w:hanging="360"/>
      </w:pPr>
    </w:lvl>
    <w:lvl w:ilvl="7" w:tplc="04090019">
      <w:start w:val="1"/>
      <w:numFmt w:val="decimal"/>
      <w:lvlText w:val="%8."/>
      <w:lvlJc w:val="left"/>
      <w:pPr>
        <w:tabs>
          <w:tab w:val="num" w:pos="5532"/>
        </w:tabs>
        <w:ind w:left="5532" w:hanging="360"/>
      </w:pPr>
    </w:lvl>
    <w:lvl w:ilvl="8" w:tplc="0409001B">
      <w:start w:val="1"/>
      <w:numFmt w:val="decimal"/>
      <w:lvlText w:val="%9."/>
      <w:lvlJc w:val="left"/>
      <w:pPr>
        <w:tabs>
          <w:tab w:val="num" w:pos="6252"/>
        </w:tabs>
        <w:ind w:left="6252" w:hanging="360"/>
      </w:pPr>
    </w:lvl>
  </w:abstractNum>
  <w:abstractNum w:abstractNumId="31">
    <w:nsid w:val="5CE62180"/>
    <w:multiLevelType w:val="hybridMultilevel"/>
    <w:tmpl w:val="71625902"/>
    <w:lvl w:ilvl="0" w:tplc="CE3EC7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942775"/>
    <w:multiLevelType w:val="hybridMultilevel"/>
    <w:tmpl w:val="D1262266"/>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0319AD"/>
    <w:multiLevelType w:val="hybridMultilevel"/>
    <w:tmpl w:val="66044864"/>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BF7B52"/>
    <w:multiLevelType w:val="hybridMultilevel"/>
    <w:tmpl w:val="2D9E7426"/>
    <w:lvl w:ilvl="0" w:tplc="D69A6E54">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EB7373D"/>
    <w:multiLevelType w:val="hybridMultilevel"/>
    <w:tmpl w:val="9970F2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1571AD"/>
    <w:multiLevelType w:val="hybridMultilevel"/>
    <w:tmpl w:val="B7387E84"/>
    <w:lvl w:ilvl="0" w:tplc="D69A6E54">
      <w:start w:val="1"/>
      <w:numFmt w:val="decimal"/>
      <w:lvlText w:val="%1."/>
      <w:lvlJc w:val="left"/>
      <w:pPr>
        <w:tabs>
          <w:tab w:val="num" w:pos="720"/>
        </w:tabs>
        <w:ind w:left="720" w:hanging="36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524E79"/>
    <w:multiLevelType w:val="hybridMultilevel"/>
    <w:tmpl w:val="43B83B42"/>
    <w:lvl w:ilvl="0" w:tplc="8DA6C1B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8"/>
  </w:num>
  <w:num w:numId="13">
    <w:abstractNumId w:val="22"/>
  </w:num>
  <w:num w:numId="14">
    <w:abstractNumId w:val="11"/>
  </w:num>
  <w:num w:numId="15">
    <w:abstractNumId w:val="20"/>
  </w:num>
  <w:num w:numId="16">
    <w:abstractNumId w:val="37"/>
  </w:num>
  <w:num w:numId="17">
    <w:abstractNumId w:val="24"/>
  </w:num>
  <w:num w:numId="18">
    <w:abstractNumId w:val="21"/>
  </w:num>
  <w:num w:numId="19">
    <w:abstractNumId w:val="19"/>
  </w:num>
  <w:num w:numId="20">
    <w:abstractNumId w:val="14"/>
  </w:num>
  <w:num w:numId="21">
    <w:abstractNumId w:val="18"/>
  </w:num>
  <w:num w:numId="22">
    <w:abstractNumId w:val="3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27"/>
  </w:num>
  <w:num w:numId="29">
    <w:abstractNumId w:val="10"/>
  </w:num>
  <w:num w:numId="30">
    <w:abstractNumId w:val="23"/>
  </w:num>
  <w:num w:numId="31">
    <w:abstractNumId w:val="36"/>
  </w:num>
  <w:num w:numId="32">
    <w:abstractNumId w:val="15"/>
  </w:num>
  <w:num w:numId="33">
    <w:abstractNumId w:val="33"/>
  </w:num>
  <w:num w:numId="34">
    <w:abstractNumId w:val="26"/>
  </w:num>
  <w:num w:numId="35">
    <w:abstractNumId w:val="3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928"/>
    <w:rsid w:val="000039BD"/>
    <w:rsid w:val="00004C99"/>
    <w:rsid w:val="000100C6"/>
    <w:rsid w:val="00011759"/>
    <w:rsid w:val="000129E8"/>
    <w:rsid w:val="00020C4D"/>
    <w:rsid w:val="00020F9F"/>
    <w:rsid w:val="00021B7B"/>
    <w:rsid w:val="00024BDA"/>
    <w:rsid w:val="00024E48"/>
    <w:rsid w:val="00026988"/>
    <w:rsid w:val="0003281E"/>
    <w:rsid w:val="00033EC0"/>
    <w:rsid w:val="00035D9B"/>
    <w:rsid w:val="00054C50"/>
    <w:rsid w:val="00054CEB"/>
    <w:rsid w:val="00054F46"/>
    <w:rsid w:val="0006096B"/>
    <w:rsid w:val="000668B6"/>
    <w:rsid w:val="00067836"/>
    <w:rsid w:val="000705B4"/>
    <w:rsid w:val="00072ACC"/>
    <w:rsid w:val="00073489"/>
    <w:rsid w:val="000758D4"/>
    <w:rsid w:val="00077F14"/>
    <w:rsid w:val="00080A80"/>
    <w:rsid w:val="00083F86"/>
    <w:rsid w:val="00084C33"/>
    <w:rsid w:val="0009005E"/>
    <w:rsid w:val="00092F07"/>
    <w:rsid w:val="00093102"/>
    <w:rsid w:val="000A068F"/>
    <w:rsid w:val="000A0EB5"/>
    <w:rsid w:val="000A2965"/>
    <w:rsid w:val="000B3514"/>
    <w:rsid w:val="000B3C09"/>
    <w:rsid w:val="000B6C8A"/>
    <w:rsid w:val="000C078A"/>
    <w:rsid w:val="000C3861"/>
    <w:rsid w:val="000C3BD8"/>
    <w:rsid w:val="000D0919"/>
    <w:rsid w:val="000D735A"/>
    <w:rsid w:val="000E1D75"/>
    <w:rsid w:val="000F06F0"/>
    <w:rsid w:val="000F0773"/>
    <w:rsid w:val="000F0FB9"/>
    <w:rsid w:val="000F43B6"/>
    <w:rsid w:val="000F4ED9"/>
    <w:rsid w:val="0010175C"/>
    <w:rsid w:val="001037F5"/>
    <w:rsid w:val="001040C4"/>
    <w:rsid w:val="00104C5A"/>
    <w:rsid w:val="00113763"/>
    <w:rsid w:val="00113E4D"/>
    <w:rsid w:val="0011450B"/>
    <w:rsid w:val="0012154D"/>
    <w:rsid w:val="001244B1"/>
    <w:rsid w:val="00126755"/>
    <w:rsid w:val="001306D1"/>
    <w:rsid w:val="00130AFE"/>
    <w:rsid w:val="00130BD0"/>
    <w:rsid w:val="00132719"/>
    <w:rsid w:val="001378A9"/>
    <w:rsid w:val="00140258"/>
    <w:rsid w:val="00140C33"/>
    <w:rsid w:val="001428C6"/>
    <w:rsid w:val="0014523D"/>
    <w:rsid w:val="0014555F"/>
    <w:rsid w:val="00146670"/>
    <w:rsid w:val="001477DE"/>
    <w:rsid w:val="0015104E"/>
    <w:rsid w:val="0015123D"/>
    <w:rsid w:val="00154A2A"/>
    <w:rsid w:val="0016027C"/>
    <w:rsid w:val="001607D1"/>
    <w:rsid w:val="00161158"/>
    <w:rsid w:val="00165B08"/>
    <w:rsid w:val="00167467"/>
    <w:rsid w:val="00171121"/>
    <w:rsid w:val="00174F3A"/>
    <w:rsid w:val="00177AB7"/>
    <w:rsid w:val="001802DF"/>
    <w:rsid w:val="00180B2A"/>
    <w:rsid w:val="00182B94"/>
    <w:rsid w:val="00184A1B"/>
    <w:rsid w:val="00186A78"/>
    <w:rsid w:val="00187A0B"/>
    <w:rsid w:val="00187B7C"/>
    <w:rsid w:val="00193A64"/>
    <w:rsid w:val="00194FB8"/>
    <w:rsid w:val="0019579B"/>
    <w:rsid w:val="001A6C36"/>
    <w:rsid w:val="001A7B3D"/>
    <w:rsid w:val="001B6DAB"/>
    <w:rsid w:val="001C0067"/>
    <w:rsid w:val="001C0D92"/>
    <w:rsid w:val="001C1D54"/>
    <w:rsid w:val="001C52E1"/>
    <w:rsid w:val="001C59EB"/>
    <w:rsid w:val="001D73FE"/>
    <w:rsid w:val="001E37AB"/>
    <w:rsid w:val="001E431B"/>
    <w:rsid w:val="001F2C92"/>
    <w:rsid w:val="001F31A6"/>
    <w:rsid w:val="001F4CFB"/>
    <w:rsid w:val="001F6646"/>
    <w:rsid w:val="00201A73"/>
    <w:rsid w:val="002032B1"/>
    <w:rsid w:val="00203C8C"/>
    <w:rsid w:val="0020517C"/>
    <w:rsid w:val="0020607B"/>
    <w:rsid w:val="00210AFD"/>
    <w:rsid w:val="00210F9E"/>
    <w:rsid w:val="002127BD"/>
    <w:rsid w:val="00215D9D"/>
    <w:rsid w:val="00215E8A"/>
    <w:rsid w:val="002166CC"/>
    <w:rsid w:val="00217E1F"/>
    <w:rsid w:val="002211A4"/>
    <w:rsid w:val="002213F8"/>
    <w:rsid w:val="00221557"/>
    <w:rsid w:val="00221C6F"/>
    <w:rsid w:val="00233F40"/>
    <w:rsid w:val="00234336"/>
    <w:rsid w:val="00234BFC"/>
    <w:rsid w:val="0023645B"/>
    <w:rsid w:val="00237BE8"/>
    <w:rsid w:val="00242D2E"/>
    <w:rsid w:val="00243C64"/>
    <w:rsid w:val="00244E38"/>
    <w:rsid w:val="0025027B"/>
    <w:rsid w:val="00253494"/>
    <w:rsid w:val="00254A64"/>
    <w:rsid w:val="00262DD3"/>
    <w:rsid w:val="00263178"/>
    <w:rsid w:val="002639E6"/>
    <w:rsid w:val="002700C5"/>
    <w:rsid w:val="002731E1"/>
    <w:rsid w:val="002850A5"/>
    <w:rsid w:val="00287881"/>
    <w:rsid w:val="00292892"/>
    <w:rsid w:val="00292C0A"/>
    <w:rsid w:val="002938A4"/>
    <w:rsid w:val="002A0A4E"/>
    <w:rsid w:val="002A2608"/>
    <w:rsid w:val="002A4119"/>
    <w:rsid w:val="002A4976"/>
    <w:rsid w:val="002B0C71"/>
    <w:rsid w:val="002B1434"/>
    <w:rsid w:val="002C0202"/>
    <w:rsid w:val="002C1AB6"/>
    <w:rsid w:val="002C1C4A"/>
    <w:rsid w:val="002C2BFB"/>
    <w:rsid w:val="002C32F2"/>
    <w:rsid w:val="002C4D9C"/>
    <w:rsid w:val="002C74DE"/>
    <w:rsid w:val="002D1F68"/>
    <w:rsid w:val="002D203F"/>
    <w:rsid w:val="002D5C86"/>
    <w:rsid w:val="002E1AFE"/>
    <w:rsid w:val="002E2A56"/>
    <w:rsid w:val="002E44F9"/>
    <w:rsid w:val="002E6F80"/>
    <w:rsid w:val="002F649D"/>
    <w:rsid w:val="003009A0"/>
    <w:rsid w:val="00302E2C"/>
    <w:rsid w:val="003036C1"/>
    <w:rsid w:val="00303871"/>
    <w:rsid w:val="0030393C"/>
    <w:rsid w:val="003044D1"/>
    <w:rsid w:val="00304C54"/>
    <w:rsid w:val="0030788D"/>
    <w:rsid w:val="003118AD"/>
    <w:rsid w:val="00311B1D"/>
    <w:rsid w:val="00324286"/>
    <w:rsid w:val="00325A22"/>
    <w:rsid w:val="00330ECD"/>
    <w:rsid w:val="00334AA5"/>
    <w:rsid w:val="00336CA4"/>
    <w:rsid w:val="003429C9"/>
    <w:rsid w:val="00342FF6"/>
    <w:rsid w:val="00346356"/>
    <w:rsid w:val="00346B17"/>
    <w:rsid w:val="00346DD1"/>
    <w:rsid w:val="00350E6C"/>
    <w:rsid w:val="003541CC"/>
    <w:rsid w:val="00355023"/>
    <w:rsid w:val="00360AB6"/>
    <w:rsid w:val="00370144"/>
    <w:rsid w:val="00372553"/>
    <w:rsid w:val="0037333E"/>
    <w:rsid w:val="00375E65"/>
    <w:rsid w:val="00376501"/>
    <w:rsid w:val="0037662D"/>
    <w:rsid w:val="003770B8"/>
    <w:rsid w:val="00382672"/>
    <w:rsid w:val="003853BE"/>
    <w:rsid w:val="003860FD"/>
    <w:rsid w:val="00386414"/>
    <w:rsid w:val="003915FC"/>
    <w:rsid w:val="003949B9"/>
    <w:rsid w:val="003959FA"/>
    <w:rsid w:val="00397B59"/>
    <w:rsid w:val="003A3355"/>
    <w:rsid w:val="003A7B27"/>
    <w:rsid w:val="003B0021"/>
    <w:rsid w:val="003B0FD0"/>
    <w:rsid w:val="003B2B6D"/>
    <w:rsid w:val="003B3213"/>
    <w:rsid w:val="003B6CCC"/>
    <w:rsid w:val="003C0687"/>
    <w:rsid w:val="003C19A4"/>
    <w:rsid w:val="003C4D14"/>
    <w:rsid w:val="003C4F85"/>
    <w:rsid w:val="003C6039"/>
    <w:rsid w:val="003C7E8A"/>
    <w:rsid w:val="003D0106"/>
    <w:rsid w:val="003D4A56"/>
    <w:rsid w:val="003D513C"/>
    <w:rsid w:val="003F1B77"/>
    <w:rsid w:val="003F1C0F"/>
    <w:rsid w:val="003F2D05"/>
    <w:rsid w:val="003F5C1E"/>
    <w:rsid w:val="004014D3"/>
    <w:rsid w:val="0040239A"/>
    <w:rsid w:val="00402C84"/>
    <w:rsid w:val="00403738"/>
    <w:rsid w:val="004061DA"/>
    <w:rsid w:val="0041294A"/>
    <w:rsid w:val="004145EE"/>
    <w:rsid w:val="00414A92"/>
    <w:rsid w:val="00415CEB"/>
    <w:rsid w:val="004233E8"/>
    <w:rsid w:val="00424119"/>
    <w:rsid w:val="0042739E"/>
    <w:rsid w:val="00432E2E"/>
    <w:rsid w:val="00440D0F"/>
    <w:rsid w:val="00440EBA"/>
    <w:rsid w:val="00443BA5"/>
    <w:rsid w:val="00444BC8"/>
    <w:rsid w:val="00454F35"/>
    <w:rsid w:val="0046292E"/>
    <w:rsid w:val="00462A9A"/>
    <w:rsid w:val="004667F3"/>
    <w:rsid w:val="0047187A"/>
    <w:rsid w:val="004750CC"/>
    <w:rsid w:val="00484E84"/>
    <w:rsid w:val="004851CF"/>
    <w:rsid w:val="0048764F"/>
    <w:rsid w:val="00487809"/>
    <w:rsid w:val="004901B9"/>
    <w:rsid w:val="004913C9"/>
    <w:rsid w:val="004913E3"/>
    <w:rsid w:val="00493385"/>
    <w:rsid w:val="00493AD7"/>
    <w:rsid w:val="00496657"/>
    <w:rsid w:val="004A0C20"/>
    <w:rsid w:val="004A2602"/>
    <w:rsid w:val="004A608F"/>
    <w:rsid w:val="004A7D9F"/>
    <w:rsid w:val="004B3721"/>
    <w:rsid w:val="004B4056"/>
    <w:rsid w:val="004B4303"/>
    <w:rsid w:val="004B6E73"/>
    <w:rsid w:val="004C3220"/>
    <w:rsid w:val="004C5BF1"/>
    <w:rsid w:val="004C6E39"/>
    <w:rsid w:val="004C7E04"/>
    <w:rsid w:val="004D19FC"/>
    <w:rsid w:val="004D26D9"/>
    <w:rsid w:val="004D40AE"/>
    <w:rsid w:val="004D4D6A"/>
    <w:rsid w:val="004D5E7C"/>
    <w:rsid w:val="004D7255"/>
    <w:rsid w:val="004D74B9"/>
    <w:rsid w:val="004E0919"/>
    <w:rsid w:val="004E2867"/>
    <w:rsid w:val="004F112A"/>
    <w:rsid w:val="004F1654"/>
    <w:rsid w:val="004F2384"/>
    <w:rsid w:val="0050031F"/>
    <w:rsid w:val="00500814"/>
    <w:rsid w:val="00507A4D"/>
    <w:rsid w:val="00511AD4"/>
    <w:rsid w:val="00516583"/>
    <w:rsid w:val="00522A0F"/>
    <w:rsid w:val="005231B1"/>
    <w:rsid w:val="00524E0C"/>
    <w:rsid w:val="00525F39"/>
    <w:rsid w:val="0052632F"/>
    <w:rsid w:val="00526919"/>
    <w:rsid w:val="005271B3"/>
    <w:rsid w:val="005300F4"/>
    <w:rsid w:val="005302AE"/>
    <w:rsid w:val="0053337F"/>
    <w:rsid w:val="0053376A"/>
    <w:rsid w:val="00533BA8"/>
    <w:rsid w:val="00534C95"/>
    <w:rsid w:val="0054116E"/>
    <w:rsid w:val="00541519"/>
    <w:rsid w:val="00541E94"/>
    <w:rsid w:val="00542465"/>
    <w:rsid w:val="0054727C"/>
    <w:rsid w:val="00550EE1"/>
    <w:rsid w:val="00551C7F"/>
    <w:rsid w:val="005541B2"/>
    <w:rsid w:val="00556016"/>
    <w:rsid w:val="0055716F"/>
    <w:rsid w:val="00570E32"/>
    <w:rsid w:val="00570E67"/>
    <w:rsid w:val="00571CF9"/>
    <w:rsid w:val="005721FA"/>
    <w:rsid w:val="00572421"/>
    <w:rsid w:val="0057259A"/>
    <w:rsid w:val="00572DE4"/>
    <w:rsid w:val="005808DA"/>
    <w:rsid w:val="00581848"/>
    <w:rsid w:val="0058447C"/>
    <w:rsid w:val="00586CE2"/>
    <w:rsid w:val="0058774E"/>
    <w:rsid w:val="0059058B"/>
    <w:rsid w:val="005973DB"/>
    <w:rsid w:val="005A4B66"/>
    <w:rsid w:val="005A6A77"/>
    <w:rsid w:val="005A6D84"/>
    <w:rsid w:val="005B5748"/>
    <w:rsid w:val="005B57FD"/>
    <w:rsid w:val="005B6139"/>
    <w:rsid w:val="005B6220"/>
    <w:rsid w:val="005C15D1"/>
    <w:rsid w:val="005C5776"/>
    <w:rsid w:val="005C60AC"/>
    <w:rsid w:val="005D1A58"/>
    <w:rsid w:val="005D2D22"/>
    <w:rsid w:val="005D67D8"/>
    <w:rsid w:val="005D70C0"/>
    <w:rsid w:val="005D7344"/>
    <w:rsid w:val="005E160D"/>
    <w:rsid w:val="005F11F0"/>
    <w:rsid w:val="005F602B"/>
    <w:rsid w:val="0060266E"/>
    <w:rsid w:val="00603B70"/>
    <w:rsid w:val="00607C7E"/>
    <w:rsid w:val="00610388"/>
    <w:rsid w:val="006201D6"/>
    <w:rsid w:val="00623661"/>
    <w:rsid w:val="006241F1"/>
    <w:rsid w:val="0062575C"/>
    <w:rsid w:val="006257E3"/>
    <w:rsid w:val="00632A42"/>
    <w:rsid w:val="00633627"/>
    <w:rsid w:val="00650031"/>
    <w:rsid w:val="00650077"/>
    <w:rsid w:val="00651E05"/>
    <w:rsid w:val="00652991"/>
    <w:rsid w:val="00652B74"/>
    <w:rsid w:val="006536F4"/>
    <w:rsid w:val="00654FBA"/>
    <w:rsid w:val="00656B7E"/>
    <w:rsid w:val="00662A87"/>
    <w:rsid w:val="00663358"/>
    <w:rsid w:val="006707A1"/>
    <w:rsid w:val="00671E72"/>
    <w:rsid w:val="00674AC2"/>
    <w:rsid w:val="006759B6"/>
    <w:rsid w:val="00677A19"/>
    <w:rsid w:val="00684514"/>
    <w:rsid w:val="00691013"/>
    <w:rsid w:val="00691220"/>
    <w:rsid w:val="0069622C"/>
    <w:rsid w:val="006967E9"/>
    <w:rsid w:val="00696D2D"/>
    <w:rsid w:val="006A1152"/>
    <w:rsid w:val="006A42D1"/>
    <w:rsid w:val="006A59CA"/>
    <w:rsid w:val="006A67F9"/>
    <w:rsid w:val="006B2580"/>
    <w:rsid w:val="006B4460"/>
    <w:rsid w:val="006B5662"/>
    <w:rsid w:val="006C0C0C"/>
    <w:rsid w:val="006C4634"/>
    <w:rsid w:val="006D28EF"/>
    <w:rsid w:val="006D36E4"/>
    <w:rsid w:val="006D418C"/>
    <w:rsid w:val="006D4BA0"/>
    <w:rsid w:val="006D65D8"/>
    <w:rsid w:val="006D7030"/>
    <w:rsid w:val="006E4CA0"/>
    <w:rsid w:val="006E5B8F"/>
    <w:rsid w:val="006E7F95"/>
    <w:rsid w:val="006F73BF"/>
    <w:rsid w:val="00701F4C"/>
    <w:rsid w:val="00702452"/>
    <w:rsid w:val="00707EB6"/>
    <w:rsid w:val="007113E3"/>
    <w:rsid w:val="00711F37"/>
    <w:rsid w:val="0071465C"/>
    <w:rsid w:val="0072024D"/>
    <w:rsid w:val="00720772"/>
    <w:rsid w:val="00723600"/>
    <w:rsid w:val="00724A36"/>
    <w:rsid w:val="00727536"/>
    <w:rsid w:val="007310E9"/>
    <w:rsid w:val="00732B2D"/>
    <w:rsid w:val="0073383A"/>
    <w:rsid w:val="00733A6C"/>
    <w:rsid w:val="0073462C"/>
    <w:rsid w:val="007346D7"/>
    <w:rsid w:val="007354AF"/>
    <w:rsid w:val="00736190"/>
    <w:rsid w:val="00743683"/>
    <w:rsid w:val="0074484C"/>
    <w:rsid w:val="007476E2"/>
    <w:rsid w:val="00753EAC"/>
    <w:rsid w:val="007572EA"/>
    <w:rsid w:val="0076192D"/>
    <w:rsid w:val="00762D83"/>
    <w:rsid w:val="0076333B"/>
    <w:rsid w:val="007643C2"/>
    <w:rsid w:val="007651FA"/>
    <w:rsid w:val="00765F14"/>
    <w:rsid w:val="00766182"/>
    <w:rsid w:val="007664B6"/>
    <w:rsid w:val="00771C6D"/>
    <w:rsid w:val="00774E46"/>
    <w:rsid w:val="00775380"/>
    <w:rsid w:val="00780172"/>
    <w:rsid w:val="00780DF8"/>
    <w:rsid w:val="0078443B"/>
    <w:rsid w:val="00784596"/>
    <w:rsid w:val="007851E3"/>
    <w:rsid w:val="00785351"/>
    <w:rsid w:val="00785BEF"/>
    <w:rsid w:val="0078789F"/>
    <w:rsid w:val="00791BEC"/>
    <w:rsid w:val="00793401"/>
    <w:rsid w:val="00795FCA"/>
    <w:rsid w:val="007A3397"/>
    <w:rsid w:val="007A437A"/>
    <w:rsid w:val="007A43A6"/>
    <w:rsid w:val="007A6069"/>
    <w:rsid w:val="007A7F42"/>
    <w:rsid w:val="007B085D"/>
    <w:rsid w:val="007B6E0E"/>
    <w:rsid w:val="007C37CC"/>
    <w:rsid w:val="007D0CD1"/>
    <w:rsid w:val="007D3AB1"/>
    <w:rsid w:val="007D7FD1"/>
    <w:rsid w:val="007E0ECA"/>
    <w:rsid w:val="007E12FC"/>
    <w:rsid w:val="007E1FDE"/>
    <w:rsid w:val="007E70BF"/>
    <w:rsid w:val="007F2363"/>
    <w:rsid w:val="007F33B3"/>
    <w:rsid w:val="007F6700"/>
    <w:rsid w:val="00801AF4"/>
    <w:rsid w:val="008032C5"/>
    <w:rsid w:val="00804695"/>
    <w:rsid w:val="00804949"/>
    <w:rsid w:val="0080581D"/>
    <w:rsid w:val="00814A63"/>
    <w:rsid w:val="00817D3C"/>
    <w:rsid w:val="0082725C"/>
    <w:rsid w:val="008274E2"/>
    <w:rsid w:val="00830A3D"/>
    <w:rsid w:val="00830D05"/>
    <w:rsid w:val="0083149D"/>
    <w:rsid w:val="00833AE0"/>
    <w:rsid w:val="008341E1"/>
    <w:rsid w:val="008375E9"/>
    <w:rsid w:val="00841C6F"/>
    <w:rsid w:val="008450A4"/>
    <w:rsid w:val="00845A0C"/>
    <w:rsid w:val="00857FD2"/>
    <w:rsid w:val="00864B27"/>
    <w:rsid w:val="00866A86"/>
    <w:rsid w:val="00866F11"/>
    <w:rsid w:val="008673A9"/>
    <w:rsid w:val="00871DA3"/>
    <w:rsid w:val="0087493B"/>
    <w:rsid w:val="0087521C"/>
    <w:rsid w:val="00876010"/>
    <w:rsid w:val="00885F68"/>
    <w:rsid w:val="00890086"/>
    <w:rsid w:val="00891F94"/>
    <w:rsid w:val="00892C2D"/>
    <w:rsid w:val="00895759"/>
    <w:rsid w:val="008A5C2C"/>
    <w:rsid w:val="008B17D4"/>
    <w:rsid w:val="008B28C8"/>
    <w:rsid w:val="008B75E3"/>
    <w:rsid w:val="008C03DB"/>
    <w:rsid w:val="008C0A1F"/>
    <w:rsid w:val="008C1314"/>
    <w:rsid w:val="008C1A2E"/>
    <w:rsid w:val="008C1ACB"/>
    <w:rsid w:val="008C5500"/>
    <w:rsid w:val="008E29E7"/>
    <w:rsid w:val="008E2E1E"/>
    <w:rsid w:val="008E411A"/>
    <w:rsid w:val="008E5B66"/>
    <w:rsid w:val="008E6310"/>
    <w:rsid w:val="008E635C"/>
    <w:rsid w:val="008F0771"/>
    <w:rsid w:val="008F1CB5"/>
    <w:rsid w:val="008F5694"/>
    <w:rsid w:val="008F7407"/>
    <w:rsid w:val="00904126"/>
    <w:rsid w:val="00904A0B"/>
    <w:rsid w:val="00910A95"/>
    <w:rsid w:val="00911204"/>
    <w:rsid w:val="009115FA"/>
    <w:rsid w:val="00912795"/>
    <w:rsid w:val="00913687"/>
    <w:rsid w:val="00915162"/>
    <w:rsid w:val="00916BED"/>
    <w:rsid w:val="00917D32"/>
    <w:rsid w:val="00922CDC"/>
    <w:rsid w:val="00925696"/>
    <w:rsid w:val="00936D1E"/>
    <w:rsid w:val="00940787"/>
    <w:rsid w:val="009511BF"/>
    <w:rsid w:val="009513C2"/>
    <w:rsid w:val="009522A9"/>
    <w:rsid w:val="00953B12"/>
    <w:rsid w:val="00954867"/>
    <w:rsid w:val="009563E5"/>
    <w:rsid w:val="009665D1"/>
    <w:rsid w:val="009725AD"/>
    <w:rsid w:val="0097395A"/>
    <w:rsid w:val="00975D88"/>
    <w:rsid w:val="009821BE"/>
    <w:rsid w:val="00982AA9"/>
    <w:rsid w:val="0098379A"/>
    <w:rsid w:val="009913EB"/>
    <w:rsid w:val="009947F0"/>
    <w:rsid w:val="0099785A"/>
    <w:rsid w:val="009A18FD"/>
    <w:rsid w:val="009A1AA3"/>
    <w:rsid w:val="009A47D4"/>
    <w:rsid w:val="009B25AC"/>
    <w:rsid w:val="009C03D8"/>
    <w:rsid w:val="009C0A06"/>
    <w:rsid w:val="009C1E26"/>
    <w:rsid w:val="009D0E79"/>
    <w:rsid w:val="009D14C2"/>
    <w:rsid w:val="009D77A2"/>
    <w:rsid w:val="009D7EA6"/>
    <w:rsid w:val="009E35A2"/>
    <w:rsid w:val="009F1311"/>
    <w:rsid w:val="009F2760"/>
    <w:rsid w:val="009F4604"/>
    <w:rsid w:val="009F75B0"/>
    <w:rsid w:val="00A00CFC"/>
    <w:rsid w:val="00A03D79"/>
    <w:rsid w:val="00A0522D"/>
    <w:rsid w:val="00A11315"/>
    <w:rsid w:val="00A11E83"/>
    <w:rsid w:val="00A146B9"/>
    <w:rsid w:val="00A16460"/>
    <w:rsid w:val="00A231CE"/>
    <w:rsid w:val="00A32038"/>
    <w:rsid w:val="00A354CA"/>
    <w:rsid w:val="00A41922"/>
    <w:rsid w:val="00A423CB"/>
    <w:rsid w:val="00A42AFB"/>
    <w:rsid w:val="00A42C25"/>
    <w:rsid w:val="00A44502"/>
    <w:rsid w:val="00A466BD"/>
    <w:rsid w:val="00A46823"/>
    <w:rsid w:val="00A46E77"/>
    <w:rsid w:val="00A507B8"/>
    <w:rsid w:val="00A51A3B"/>
    <w:rsid w:val="00A54F8A"/>
    <w:rsid w:val="00A61489"/>
    <w:rsid w:val="00A62275"/>
    <w:rsid w:val="00A651BB"/>
    <w:rsid w:val="00A668FE"/>
    <w:rsid w:val="00A71851"/>
    <w:rsid w:val="00A805B9"/>
    <w:rsid w:val="00A82EB4"/>
    <w:rsid w:val="00A830F8"/>
    <w:rsid w:val="00A86331"/>
    <w:rsid w:val="00A932F4"/>
    <w:rsid w:val="00A938AC"/>
    <w:rsid w:val="00AA025D"/>
    <w:rsid w:val="00AA2686"/>
    <w:rsid w:val="00AA3EDC"/>
    <w:rsid w:val="00AA6699"/>
    <w:rsid w:val="00AA7CD4"/>
    <w:rsid w:val="00AB5710"/>
    <w:rsid w:val="00AB65BC"/>
    <w:rsid w:val="00AC2015"/>
    <w:rsid w:val="00AC265C"/>
    <w:rsid w:val="00AC4E63"/>
    <w:rsid w:val="00AC6796"/>
    <w:rsid w:val="00AD0369"/>
    <w:rsid w:val="00AD1A96"/>
    <w:rsid w:val="00AD2AEB"/>
    <w:rsid w:val="00AD3D3F"/>
    <w:rsid w:val="00AD6C07"/>
    <w:rsid w:val="00AE2165"/>
    <w:rsid w:val="00AF08F9"/>
    <w:rsid w:val="00AF5BE0"/>
    <w:rsid w:val="00AF772E"/>
    <w:rsid w:val="00B00090"/>
    <w:rsid w:val="00B033CC"/>
    <w:rsid w:val="00B0707F"/>
    <w:rsid w:val="00B079C6"/>
    <w:rsid w:val="00B07DD8"/>
    <w:rsid w:val="00B07FBC"/>
    <w:rsid w:val="00B155C3"/>
    <w:rsid w:val="00B16F28"/>
    <w:rsid w:val="00B17325"/>
    <w:rsid w:val="00B20909"/>
    <w:rsid w:val="00B21BCC"/>
    <w:rsid w:val="00B24D37"/>
    <w:rsid w:val="00B25BFD"/>
    <w:rsid w:val="00B27522"/>
    <w:rsid w:val="00B276B9"/>
    <w:rsid w:val="00B3075A"/>
    <w:rsid w:val="00B3271F"/>
    <w:rsid w:val="00B3606E"/>
    <w:rsid w:val="00B377D1"/>
    <w:rsid w:val="00B41556"/>
    <w:rsid w:val="00B41963"/>
    <w:rsid w:val="00B53181"/>
    <w:rsid w:val="00B54587"/>
    <w:rsid w:val="00B54730"/>
    <w:rsid w:val="00B5522E"/>
    <w:rsid w:val="00B55C0F"/>
    <w:rsid w:val="00B7537B"/>
    <w:rsid w:val="00B75989"/>
    <w:rsid w:val="00B76F5C"/>
    <w:rsid w:val="00B77015"/>
    <w:rsid w:val="00B774A2"/>
    <w:rsid w:val="00B80D41"/>
    <w:rsid w:val="00B832A4"/>
    <w:rsid w:val="00B85AE0"/>
    <w:rsid w:val="00B85B72"/>
    <w:rsid w:val="00B86015"/>
    <w:rsid w:val="00B95002"/>
    <w:rsid w:val="00B95C91"/>
    <w:rsid w:val="00B970AE"/>
    <w:rsid w:val="00B97B69"/>
    <w:rsid w:val="00BA38D3"/>
    <w:rsid w:val="00BA67B3"/>
    <w:rsid w:val="00BA732B"/>
    <w:rsid w:val="00BA7D18"/>
    <w:rsid w:val="00BB0389"/>
    <w:rsid w:val="00BB2429"/>
    <w:rsid w:val="00BB24C4"/>
    <w:rsid w:val="00BC37C9"/>
    <w:rsid w:val="00BC7202"/>
    <w:rsid w:val="00BC740F"/>
    <w:rsid w:val="00BD019E"/>
    <w:rsid w:val="00BD2D25"/>
    <w:rsid w:val="00BD401B"/>
    <w:rsid w:val="00BD45C2"/>
    <w:rsid w:val="00BD5636"/>
    <w:rsid w:val="00BD5AB4"/>
    <w:rsid w:val="00BE6772"/>
    <w:rsid w:val="00BF15DB"/>
    <w:rsid w:val="00BF5128"/>
    <w:rsid w:val="00BF53FE"/>
    <w:rsid w:val="00C0185F"/>
    <w:rsid w:val="00C02CE4"/>
    <w:rsid w:val="00C04B21"/>
    <w:rsid w:val="00C06B7E"/>
    <w:rsid w:val="00C104C5"/>
    <w:rsid w:val="00C13973"/>
    <w:rsid w:val="00C14BD6"/>
    <w:rsid w:val="00C17B5E"/>
    <w:rsid w:val="00C203CF"/>
    <w:rsid w:val="00C21BE7"/>
    <w:rsid w:val="00C25AA6"/>
    <w:rsid w:val="00C308C5"/>
    <w:rsid w:val="00C32A12"/>
    <w:rsid w:val="00C33418"/>
    <w:rsid w:val="00C34B74"/>
    <w:rsid w:val="00C367EB"/>
    <w:rsid w:val="00C3750E"/>
    <w:rsid w:val="00C4299E"/>
    <w:rsid w:val="00C433C0"/>
    <w:rsid w:val="00C50D08"/>
    <w:rsid w:val="00C522A7"/>
    <w:rsid w:val="00C5310F"/>
    <w:rsid w:val="00C548CE"/>
    <w:rsid w:val="00C55403"/>
    <w:rsid w:val="00C62FFD"/>
    <w:rsid w:val="00C6495D"/>
    <w:rsid w:val="00C64A7E"/>
    <w:rsid w:val="00C672CF"/>
    <w:rsid w:val="00C70AF9"/>
    <w:rsid w:val="00C70DF0"/>
    <w:rsid w:val="00C7225E"/>
    <w:rsid w:val="00C80E8C"/>
    <w:rsid w:val="00C817E6"/>
    <w:rsid w:val="00C817F8"/>
    <w:rsid w:val="00C81EA4"/>
    <w:rsid w:val="00C9021C"/>
    <w:rsid w:val="00C93608"/>
    <w:rsid w:val="00C94A8E"/>
    <w:rsid w:val="00C97BFD"/>
    <w:rsid w:val="00CA3682"/>
    <w:rsid w:val="00CA4919"/>
    <w:rsid w:val="00CA6404"/>
    <w:rsid w:val="00CB20BE"/>
    <w:rsid w:val="00CC3500"/>
    <w:rsid w:val="00CC5CF9"/>
    <w:rsid w:val="00CC6C29"/>
    <w:rsid w:val="00CC70A1"/>
    <w:rsid w:val="00CD148D"/>
    <w:rsid w:val="00CD503B"/>
    <w:rsid w:val="00CD51BD"/>
    <w:rsid w:val="00CD53B1"/>
    <w:rsid w:val="00CD6D3F"/>
    <w:rsid w:val="00CF1902"/>
    <w:rsid w:val="00CF3C4A"/>
    <w:rsid w:val="00CF77AC"/>
    <w:rsid w:val="00D001EC"/>
    <w:rsid w:val="00D043DC"/>
    <w:rsid w:val="00D1162B"/>
    <w:rsid w:val="00D11F4F"/>
    <w:rsid w:val="00D124BC"/>
    <w:rsid w:val="00D12F8F"/>
    <w:rsid w:val="00D133F9"/>
    <w:rsid w:val="00D17B4C"/>
    <w:rsid w:val="00D21EAF"/>
    <w:rsid w:val="00D2446B"/>
    <w:rsid w:val="00D25AC5"/>
    <w:rsid w:val="00D27575"/>
    <w:rsid w:val="00D27FF1"/>
    <w:rsid w:val="00D34007"/>
    <w:rsid w:val="00D36279"/>
    <w:rsid w:val="00D428A3"/>
    <w:rsid w:val="00D44DB8"/>
    <w:rsid w:val="00D45C3E"/>
    <w:rsid w:val="00D469B4"/>
    <w:rsid w:val="00D55897"/>
    <w:rsid w:val="00D55A3C"/>
    <w:rsid w:val="00D560EB"/>
    <w:rsid w:val="00D56A6B"/>
    <w:rsid w:val="00D701C8"/>
    <w:rsid w:val="00D70EDE"/>
    <w:rsid w:val="00D73813"/>
    <w:rsid w:val="00D73B48"/>
    <w:rsid w:val="00D7408F"/>
    <w:rsid w:val="00D77371"/>
    <w:rsid w:val="00D81DC3"/>
    <w:rsid w:val="00D85364"/>
    <w:rsid w:val="00D86A91"/>
    <w:rsid w:val="00D87935"/>
    <w:rsid w:val="00D92B4E"/>
    <w:rsid w:val="00D93FA4"/>
    <w:rsid w:val="00DA09DD"/>
    <w:rsid w:val="00DA57C2"/>
    <w:rsid w:val="00DA5FF4"/>
    <w:rsid w:val="00DB3C94"/>
    <w:rsid w:val="00DB5E02"/>
    <w:rsid w:val="00DC05D9"/>
    <w:rsid w:val="00DC0991"/>
    <w:rsid w:val="00DC0F2B"/>
    <w:rsid w:val="00DC1E12"/>
    <w:rsid w:val="00DC2ACF"/>
    <w:rsid w:val="00DC6BBD"/>
    <w:rsid w:val="00DC6EC1"/>
    <w:rsid w:val="00DD1CAD"/>
    <w:rsid w:val="00DD2904"/>
    <w:rsid w:val="00DD4414"/>
    <w:rsid w:val="00DD53A8"/>
    <w:rsid w:val="00DE3184"/>
    <w:rsid w:val="00DE668E"/>
    <w:rsid w:val="00DF37F8"/>
    <w:rsid w:val="00DF7700"/>
    <w:rsid w:val="00E00427"/>
    <w:rsid w:val="00E014DC"/>
    <w:rsid w:val="00E05992"/>
    <w:rsid w:val="00E05E22"/>
    <w:rsid w:val="00E0661F"/>
    <w:rsid w:val="00E10E9E"/>
    <w:rsid w:val="00E13A4C"/>
    <w:rsid w:val="00E16346"/>
    <w:rsid w:val="00E31D6D"/>
    <w:rsid w:val="00E330EB"/>
    <w:rsid w:val="00E34BEE"/>
    <w:rsid w:val="00E4018C"/>
    <w:rsid w:val="00E408C4"/>
    <w:rsid w:val="00E45A19"/>
    <w:rsid w:val="00E52639"/>
    <w:rsid w:val="00E61242"/>
    <w:rsid w:val="00E619FF"/>
    <w:rsid w:val="00E62301"/>
    <w:rsid w:val="00E6275B"/>
    <w:rsid w:val="00E66B85"/>
    <w:rsid w:val="00E71609"/>
    <w:rsid w:val="00E71DFC"/>
    <w:rsid w:val="00E76FE3"/>
    <w:rsid w:val="00E82F28"/>
    <w:rsid w:val="00E866F5"/>
    <w:rsid w:val="00E86EBC"/>
    <w:rsid w:val="00E87E51"/>
    <w:rsid w:val="00E927C2"/>
    <w:rsid w:val="00E92E7A"/>
    <w:rsid w:val="00E932EC"/>
    <w:rsid w:val="00EA155B"/>
    <w:rsid w:val="00EA3201"/>
    <w:rsid w:val="00EA6E52"/>
    <w:rsid w:val="00EA7280"/>
    <w:rsid w:val="00EB2FBF"/>
    <w:rsid w:val="00EB5A1C"/>
    <w:rsid w:val="00EB705F"/>
    <w:rsid w:val="00EB7265"/>
    <w:rsid w:val="00EC1A2B"/>
    <w:rsid w:val="00EC1DA5"/>
    <w:rsid w:val="00EC346E"/>
    <w:rsid w:val="00EC3AD1"/>
    <w:rsid w:val="00EC4573"/>
    <w:rsid w:val="00EC5C16"/>
    <w:rsid w:val="00ED410F"/>
    <w:rsid w:val="00ED47FA"/>
    <w:rsid w:val="00ED5CFB"/>
    <w:rsid w:val="00ED6DFA"/>
    <w:rsid w:val="00EE16F0"/>
    <w:rsid w:val="00EE2051"/>
    <w:rsid w:val="00EE6259"/>
    <w:rsid w:val="00EF39A3"/>
    <w:rsid w:val="00EF44A7"/>
    <w:rsid w:val="00EF6BE1"/>
    <w:rsid w:val="00EF7FB9"/>
    <w:rsid w:val="00F00A3E"/>
    <w:rsid w:val="00F026C1"/>
    <w:rsid w:val="00F02B66"/>
    <w:rsid w:val="00F054B1"/>
    <w:rsid w:val="00F10092"/>
    <w:rsid w:val="00F110D0"/>
    <w:rsid w:val="00F131C9"/>
    <w:rsid w:val="00F21937"/>
    <w:rsid w:val="00F21AEB"/>
    <w:rsid w:val="00F26D84"/>
    <w:rsid w:val="00F303B6"/>
    <w:rsid w:val="00F3340E"/>
    <w:rsid w:val="00F33FDB"/>
    <w:rsid w:val="00F44140"/>
    <w:rsid w:val="00F44C2D"/>
    <w:rsid w:val="00F45318"/>
    <w:rsid w:val="00F54AD5"/>
    <w:rsid w:val="00F57E1E"/>
    <w:rsid w:val="00F63E0F"/>
    <w:rsid w:val="00F645E7"/>
    <w:rsid w:val="00F67CB7"/>
    <w:rsid w:val="00F744C8"/>
    <w:rsid w:val="00F75DC2"/>
    <w:rsid w:val="00F7636B"/>
    <w:rsid w:val="00F76B66"/>
    <w:rsid w:val="00F81D36"/>
    <w:rsid w:val="00F8465E"/>
    <w:rsid w:val="00F84DDF"/>
    <w:rsid w:val="00F86E32"/>
    <w:rsid w:val="00F90885"/>
    <w:rsid w:val="00F90C0F"/>
    <w:rsid w:val="00F92ED0"/>
    <w:rsid w:val="00F93584"/>
    <w:rsid w:val="00F93674"/>
    <w:rsid w:val="00F957C5"/>
    <w:rsid w:val="00F961B4"/>
    <w:rsid w:val="00FA0F18"/>
    <w:rsid w:val="00FA2A14"/>
    <w:rsid w:val="00FA36E4"/>
    <w:rsid w:val="00FA6541"/>
    <w:rsid w:val="00FA6EF1"/>
    <w:rsid w:val="00FB1395"/>
    <w:rsid w:val="00FB2A60"/>
    <w:rsid w:val="00FB38F2"/>
    <w:rsid w:val="00FB3DFB"/>
    <w:rsid w:val="00FB5D38"/>
    <w:rsid w:val="00FC34EF"/>
    <w:rsid w:val="00FC3D5A"/>
    <w:rsid w:val="00FD02E7"/>
    <w:rsid w:val="00FD0FB8"/>
    <w:rsid w:val="00FD3C65"/>
    <w:rsid w:val="00FD5C95"/>
    <w:rsid w:val="00FD7C01"/>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2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73462C"/>
    <w:pPr>
      <w:keepNext/>
      <w:keepLines/>
      <w:spacing w:before="480"/>
      <w:outlineLvl w:val="0"/>
    </w:pPr>
    <w:rPr>
      <w:rFonts w:ascii="Cambria" w:hAnsi="Cambria" w:cs="font352"/>
      <w:b/>
      <w:bCs/>
      <w:color w:val="365F91"/>
      <w:sz w:val="28"/>
      <w:szCs w:val="28"/>
    </w:rPr>
  </w:style>
  <w:style w:type="paragraph" w:styleId="Heading2">
    <w:name w:val="heading 2"/>
    <w:basedOn w:val="Normal"/>
    <w:next w:val="BodyText"/>
    <w:link w:val="Heading2Char1"/>
    <w:qFormat/>
    <w:rsid w:val="0073462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73462C"/>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73462C"/>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73462C"/>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73462C"/>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73462C"/>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73462C"/>
    <w:pPr>
      <w:keepNext/>
      <w:numPr>
        <w:ilvl w:val="7"/>
        <w:numId w:val="1"/>
      </w:numPr>
      <w:jc w:val="both"/>
      <w:outlineLvl w:val="7"/>
    </w:pPr>
    <w:rPr>
      <w:rFonts w:eastAsia="Times New Roman"/>
      <w:b/>
    </w:rPr>
  </w:style>
  <w:style w:type="paragraph" w:styleId="Heading9">
    <w:name w:val="heading 9"/>
    <w:basedOn w:val="Normal"/>
    <w:next w:val="BodyText"/>
    <w:qFormat/>
    <w:rsid w:val="0073462C"/>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3462C"/>
    <w:rPr>
      <w:rFonts w:ascii="Symbol" w:hAnsi="Symbol" w:cs="Symbol"/>
    </w:rPr>
  </w:style>
  <w:style w:type="character" w:customStyle="1" w:styleId="WW8Num2z1">
    <w:name w:val="WW8Num2z1"/>
    <w:rsid w:val="0073462C"/>
    <w:rPr>
      <w:rFonts w:ascii="Courier New" w:hAnsi="Courier New" w:cs="Courier New"/>
    </w:rPr>
  </w:style>
  <w:style w:type="character" w:customStyle="1" w:styleId="WW8Num2z2">
    <w:name w:val="WW8Num2z2"/>
    <w:rsid w:val="0073462C"/>
    <w:rPr>
      <w:rFonts w:ascii="Wingdings" w:hAnsi="Wingdings" w:cs="Wingdings"/>
    </w:rPr>
  </w:style>
  <w:style w:type="character" w:customStyle="1" w:styleId="WW8Num3z0">
    <w:name w:val="WW8Num3z0"/>
    <w:rsid w:val="0073462C"/>
    <w:rPr>
      <w:b/>
    </w:rPr>
  </w:style>
  <w:style w:type="character" w:customStyle="1" w:styleId="WW8Num3z1">
    <w:name w:val="WW8Num3z1"/>
    <w:rsid w:val="0073462C"/>
    <w:rPr>
      <w:b/>
      <w:i w:val="0"/>
      <w:sz w:val="24"/>
      <w:szCs w:val="24"/>
    </w:rPr>
  </w:style>
  <w:style w:type="character" w:customStyle="1" w:styleId="WW8Num4z0">
    <w:name w:val="WW8Num4z0"/>
    <w:rsid w:val="0073462C"/>
    <w:rPr>
      <w:rFonts w:cs="Arial"/>
      <w:i w:val="0"/>
      <w:sz w:val="24"/>
    </w:rPr>
  </w:style>
  <w:style w:type="character" w:customStyle="1" w:styleId="WW8Num5z0">
    <w:name w:val="WW8Num5z0"/>
    <w:rsid w:val="0073462C"/>
    <w:rPr>
      <w:rFonts w:cs="Arial"/>
      <w:b w:val="0"/>
      <w:i w:val="0"/>
      <w:sz w:val="24"/>
    </w:rPr>
  </w:style>
  <w:style w:type="character" w:customStyle="1" w:styleId="WW8Num6z0">
    <w:name w:val="WW8Num6z0"/>
    <w:rsid w:val="0073462C"/>
    <w:rPr>
      <w:rFonts w:ascii="Symbol" w:hAnsi="Symbol" w:cs="Symbol"/>
    </w:rPr>
  </w:style>
  <w:style w:type="character" w:customStyle="1" w:styleId="WW8Num6z1">
    <w:name w:val="WW8Num6z1"/>
    <w:rsid w:val="0073462C"/>
    <w:rPr>
      <w:rFonts w:ascii="Courier New" w:hAnsi="Courier New" w:cs="Courier New"/>
    </w:rPr>
  </w:style>
  <w:style w:type="character" w:customStyle="1" w:styleId="WW8Num6z2">
    <w:name w:val="WW8Num6z2"/>
    <w:rsid w:val="0073462C"/>
    <w:rPr>
      <w:rFonts w:ascii="Wingdings" w:hAnsi="Wingdings" w:cs="Wingdings"/>
    </w:rPr>
  </w:style>
  <w:style w:type="character" w:customStyle="1" w:styleId="WW8Num7z0">
    <w:name w:val="WW8Num7z0"/>
    <w:rsid w:val="0073462C"/>
    <w:rPr>
      <w:b w:val="0"/>
      <w:i w:val="0"/>
      <w:color w:val="00000A"/>
    </w:rPr>
  </w:style>
  <w:style w:type="character" w:customStyle="1" w:styleId="WW8Num7z1">
    <w:name w:val="WW8Num7z1"/>
    <w:rsid w:val="0073462C"/>
    <w:rPr>
      <w:rFonts w:ascii="Courier New" w:hAnsi="Courier New" w:cs="Courier New"/>
    </w:rPr>
  </w:style>
  <w:style w:type="character" w:customStyle="1" w:styleId="WW8Num7z2">
    <w:name w:val="WW8Num7z2"/>
    <w:rsid w:val="0073462C"/>
    <w:rPr>
      <w:rFonts w:ascii="Wingdings" w:hAnsi="Wingdings" w:cs="Wingdings"/>
    </w:rPr>
  </w:style>
  <w:style w:type="character" w:customStyle="1" w:styleId="WW8Num8z0">
    <w:name w:val="WW8Num8z0"/>
    <w:rsid w:val="0073462C"/>
    <w:rPr>
      <w:rFonts w:ascii="Symbol" w:hAnsi="Symbol" w:cs="Symbol"/>
    </w:rPr>
  </w:style>
  <w:style w:type="character" w:customStyle="1" w:styleId="WW8Num9z0">
    <w:name w:val="WW8Num9z0"/>
    <w:rsid w:val="0073462C"/>
    <w:rPr>
      <w:i w:val="0"/>
    </w:rPr>
  </w:style>
  <w:style w:type="character" w:customStyle="1" w:styleId="WW8Num9z1">
    <w:name w:val="WW8Num9z1"/>
    <w:rsid w:val="0073462C"/>
    <w:rPr>
      <w:rFonts w:ascii="Courier New" w:hAnsi="Courier New" w:cs="Courier New"/>
    </w:rPr>
  </w:style>
  <w:style w:type="character" w:customStyle="1" w:styleId="WW8Num9z2">
    <w:name w:val="WW8Num9z2"/>
    <w:rsid w:val="0073462C"/>
    <w:rPr>
      <w:rFonts w:ascii="Wingdings" w:hAnsi="Wingdings" w:cs="Wingdings"/>
    </w:rPr>
  </w:style>
  <w:style w:type="character" w:customStyle="1" w:styleId="WW8Num8z1">
    <w:name w:val="WW8Num8z1"/>
    <w:rsid w:val="0073462C"/>
    <w:rPr>
      <w:rFonts w:ascii="Courier New" w:hAnsi="Courier New" w:cs="Courier New"/>
    </w:rPr>
  </w:style>
  <w:style w:type="character" w:customStyle="1" w:styleId="WW8Num8z2">
    <w:name w:val="WW8Num8z2"/>
    <w:rsid w:val="0073462C"/>
    <w:rPr>
      <w:rFonts w:ascii="Wingdings" w:hAnsi="Wingdings" w:cs="Wingdings"/>
    </w:rPr>
  </w:style>
  <w:style w:type="character" w:customStyle="1" w:styleId="WW8Num10z0">
    <w:name w:val="WW8Num10z0"/>
    <w:rsid w:val="0073462C"/>
    <w:rPr>
      <w:rFonts w:ascii="Symbol" w:hAnsi="Symbol" w:cs="Symbol"/>
    </w:rPr>
  </w:style>
  <w:style w:type="character" w:customStyle="1" w:styleId="WW8Num10z1">
    <w:name w:val="WW8Num10z1"/>
    <w:rsid w:val="0073462C"/>
    <w:rPr>
      <w:rFonts w:ascii="Courier New" w:hAnsi="Courier New" w:cs="Courier New"/>
    </w:rPr>
  </w:style>
  <w:style w:type="character" w:customStyle="1" w:styleId="WW8Num10z2">
    <w:name w:val="WW8Num10z2"/>
    <w:rsid w:val="0073462C"/>
    <w:rPr>
      <w:rFonts w:ascii="Wingdings" w:hAnsi="Wingdings" w:cs="Wingdings"/>
    </w:rPr>
  </w:style>
  <w:style w:type="character" w:customStyle="1" w:styleId="WW8Num12z0">
    <w:name w:val="WW8Num12z0"/>
    <w:rsid w:val="0073462C"/>
    <w:rPr>
      <w:b/>
    </w:rPr>
  </w:style>
  <w:style w:type="character" w:customStyle="1" w:styleId="WW8Num12z1">
    <w:name w:val="WW8Num12z1"/>
    <w:rsid w:val="0073462C"/>
    <w:rPr>
      <w:b/>
      <w:i w:val="0"/>
      <w:sz w:val="24"/>
      <w:szCs w:val="24"/>
    </w:rPr>
  </w:style>
  <w:style w:type="character" w:customStyle="1" w:styleId="WW8Num13z0">
    <w:name w:val="WW8Num13z0"/>
    <w:rsid w:val="0073462C"/>
    <w:rPr>
      <w:b w:val="0"/>
    </w:rPr>
  </w:style>
  <w:style w:type="character" w:customStyle="1" w:styleId="WW8Num15z0">
    <w:name w:val="WW8Num15z0"/>
    <w:rsid w:val="0073462C"/>
    <w:rPr>
      <w:rFonts w:ascii="Wingdings" w:hAnsi="Wingdings" w:cs="Wingdings"/>
    </w:rPr>
  </w:style>
  <w:style w:type="character" w:customStyle="1" w:styleId="WW8Num15z1">
    <w:name w:val="WW8Num15z1"/>
    <w:rsid w:val="0073462C"/>
    <w:rPr>
      <w:rFonts w:ascii="Courier New" w:hAnsi="Courier New" w:cs="Courier New"/>
    </w:rPr>
  </w:style>
  <w:style w:type="character" w:customStyle="1" w:styleId="WW8Num15z3">
    <w:name w:val="WW8Num15z3"/>
    <w:rsid w:val="0073462C"/>
    <w:rPr>
      <w:rFonts w:ascii="Symbol" w:hAnsi="Symbol" w:cs="Symbol"/>
    </w:rPr>
  </w:style>
  <w:style w:type="character" w:customStyle="1" w:styleId="WW-DefaultParagraphFont">
    <w:name w:val="WW-Default Paragraph Font"/>
    <w:rsid w:val="0073462C"/>
  </w:style>
  <w:style w:type="character" w:customStyle="1" w:styleId="ListParagraphChar">
    <w:name w:val="List Paragraph Char"/>
    <w:rsid w:val="0073462C"/>
  </w:style>
  <w:style w:type="character" w:customStyle="1" w:styleId="CommentReference1">
    <w:name w:val="Comment Reference1"/>
    <w:rsid w:val="0073462C"/>
    <w:rPr>
      <w:sz w:val="16"/>
      <w:szCs w:val="16"/>
    </w:rPr>
  </w:style>
  <w:style w:type="character" w:customStyle="1" w:styleId="CommentTextChar">
    <w:name w:val="Comment Text Char"/>
    <w:rsid w:val="0073462C"/>
    <w:rPr>
      <w:sz w:val="20"/>
      <w:szCs w:val="20"/>
    </w:rPr>
  </w:style>
  <w:style w:type="character" w:customStyle="1" w:styleId="CommentSubjectChar">
    <w:name w:val="Comment Subject Char"/>
    <w:rsid w:val="0073462C"/>
    <w:rPr>
      <w:b/>
      <w:bCs/>
      <w:sz w:val="20"/>
      <w:szCs w:val="20"/>
    </w:rPr>
  </w:style>
  <w:style w:type="character" w:customStyle="1" w:styleId="BalloonTextChar">
    <w:name w:val="Balloon Text Char"/>
    <w:rsid w:val="0073462C"/>
    <w:rPr>
      <w:rFonts w:ascii="Tahoma" w:hAnsi="Tahoma" w:cs="Tahoma"/>
      <w:sz w:val="16"/>
      <w:szCs w:val="16"/>
    </w:rPr>
  </w:style>
  <w:style w:type="character" w:customStyle="1" w:styleId="Heading1Char">
    <w:name w:val="Heading 1 Char"/>
    <w:rsid w:val="0073462C"/>
    <w:rPr>
      <w:rFonts w:ascii="Cambria" w:hAnsi="Cambria" w:cs="font352"/>
      <w:b/>
      <w:bCs/>
      <w:color w:val="365F91"/>
      <w:sz w:val="28"/>
      <w:szCs w:val="28"/>
    </w:rPr>
  </w:style>
  <w:style w:type="character" w:customStyle="1" w:styleId="Heading2Char">
    <w:name w:val="Heading 2 Char"/>
    <w:rsid w:val="0073462C"/>
    <w:rPr>
      <w:rFonts w:ascii="Book Antiqua" w:eastAsia="Times New Roman" w:hAnsi="Book Antiqua" w:cs="Times New Roman"/>
      <w:b/>
      <w:bCs/>
      <w:sz w:val="28"/>
      <w:szCs w:val="24"/>
    </w:rPr>
  </w:style>
  <w:style w:type="character" w:customStyle="1" w:styleId="Heading3Char">
    <w:name w:val="Heading 3 Char"/>
    <w:rsid w:val="0073462C"/>
    <w:rPr>
      <w:rFonts w:ascii="Arial" w:eastAsia="Times New Roman" w:hAnsi="Arial" w:cs="Times New Roman"/>
      <w:b/>
      <w:bCs/>
      <w:sz w:val="26"/>
      <w:szCs w:val="26"/>
    </w:rPr>
  </w:style>
  <w:style w:type="character" w:customStyle="1" w:styleId="Heading4Char">
    <w:name w:val="Heading 4 Char"/>
    <w:rsid w:val="0073462C"/>
    <w:rPr>
      <w:rFonts w:ascii="Book Antiqua" w:eastAsia="Times New Roman" w:hAnsi="Book Antiqua" w:cs="Times New Roman"/>
      <w:b/>
      <w:bCs/>
      <w:sz w:val="28"/>
      <w:szCs w:val="24"/>
      <w:u w:val="single"/>
    </w:rPr>
  </w:style>
  <w:style w:type="character" w:customStyle="1" w:styleId="Heading5Char">
    <w:name w:val="Heading 5 Char"/>
    <w:rsid w:val="0073462C"/>
    <w:rPr>
      <w:rFonts w:ascii="Times New Roman" w:eastAsia="Times New Roman" w:hAnsi="Times New Roman" w:cs="Times New Roman"/>
      <w:b/>
      <w:bCs/>
      <w:i/>
      <w:iCs/>
      <w:sz w:val="26"/>
      <w:szCs w:val="26"/>
      <w:lang w:val="en-US"/>
    </w:rPr>
  </w:style>
  <w:style w:type="character" w:customStyle="1" w:styleId="Heading6Char">
    <w:name w:val="Heading 6 Char"/>
    <w:rsid w:val="0073462C"/>
    <w:rPr>
      <w:rFonts w:ascii="Book Antiqua" w:eastAsia="Times New Roman" w:hAnsi="Book Antiqua" w:cs="Times New Roman"/>
      <w:sz w:val="28"/>
      <w:szCs w:val="24"/>
    </w:rPr>
  </w:style>
  <w:style w:type="character" w:customStyle="1" w:styleId="Heading7Char">
    <w:name w:val="Heading 7 Char"/>
    <w:rsid w:val="0073462C"/>
    <w:rPr>
      <w:rFonts w:ascii="Book Antiqua" w:eastAsia="Times New Roman" w:hAnsi="Book Antiqua" w:cs="Arial"/>
      <w:b/>
      <w:bCs/>
      <w:sz w:val="24"/>
      <w:szCs w:val="24"/>
    </w:rPr>
  </w:style>
  <w:style w:type="character" w:customStyle="1" w:styleId="Heading8Char">
    <w:name w:val="Heading 8 Char"/>
    <w:rsid w:val="0073462C"/>
    <w:rPr>
      <w:rFonts w:ascii="Times New Roman" w:eastAsia="Times New Roman" w:hAnsi="Times New Roman" w:cs="Times New Roman"/>
      <w:b/>
      <w:sz w:val="24"/>
      <w:szCs w:val="24"/>
    </w:rPr>
  </w:style>
  <w:style w:type="character" w:customStyle="1" w:styleId="Heading9Char">
    <w:name w:val="Heading 9 Char"/>
    <w:rsid w:val="0073462C"/>
    <w:rPr>
      <w:rFonts w:ascii="Arial" w:eastAsia="Times New Roman" w:hAnsi="Arial" w:cs="Arial"/>
      <w:lang w:val="en-US"/>
    </w:rPr>
  </w:style>
  <w:style w:type="character" w:customStyle="1" w:styleId="BodyText2Char">
    <w:name w:val="Body Text 2 Char"/>
    <w:rsid w:val="0073462C"/>
    <w:rPr>
      <w:sz w:val="24"/>
      <w:szCs w:val="24"/>
    </w:rPr>
  </w:style>
  <w:style w:type="character" w:customStyle="1" w:styleId="BodyText2Char1">
    <w:name w:val="Body Text 2 Char1"/>
    <w:basedOn w:val="WW-DefaultParagraphFont"/>
    <w:rsid w:val="0073462C"/>
  </w:style>
  <w:style w:type="character" w:customStyle="1" w:styleId="BodyText3Char">
    <w:name w:val="Body Text 3 Char"/>
    <w:rsid w:val="0073462C"/>
    <w:rPr>
      <w:rFonts w:ascii="Times New Roman" w:eastAsia="Times New Roman" w:hAnsi="Times New Roman" w:cs="Times New Roman"/>
      <w:sz w:val="16"/>
      <w:szCs w:val="16"/>
    </w:rPr>
  </w:style>
  <w:style w:type="character" w:customStyle="1" w:styleId="NoSpacingChar">
    <w:name w:val="No Spacing Char"/>
    <w:rsid w:val="0073462C"/>
    <w:rPr>
      <w:rFonts w:cs="font352"/>
      <w:lang w:val="en-US"/>
    </w:rPr>
  </w:style>
  <w:style w:type="character" w:customStyle="1" w:styleId="HeaderChar">
    <w:name w:val="Header Char"/>
    <w:basedOn w:val="WW-DefaultParagraphFont"/>
    <w:rsid w:val="0073462C"/>
  </w:style>
  <w:style w:type="character" w:customStyle="1" w:styleId="FooterChar">
    <w:name w:val="Footer Char"/>
    <w:basedOn w:val="WW-DefaultParagraphFont"/>
    <w:rsid w:val="0073462C"/>
  </w:style>
  <w:style w:type="character" w:customStyle="1" w:styleId="ListLabel1">
    <w:name w:val="ListLabel 1"/>
    <w:rsid w:val="0073462C"/>
    <w:rPr>
      <w:rFonts w:cs="Courier New"/>
    </w:rPr>
  </w:style>
  <w:style w:type="character" w:customStyle="1" w:styleId="ListLabel2">
    <w:name w:val="ListLabel 2"/>
    <w:rsid w:val="0073462C"/>
    <w:rPr>
      <w:b/>
      <w:i w:val="0"/>
      <w:sz w:val="24"/>
      <w:szCs w:val="24"/>
    </w:rPr>
  </w:style>
  <w:style w:type="character" w:customStyle="1" w:styleId="ListLabel3">
    <w:name w:val="ListLabel 3"/>
    <w:rsid w:val="0073462C"/>
    <w:rPr>
      <w:rFonts w:cs="Arial"/>
      <w:i w:val="0"/>
      <w:sz w:val="24"/>
    </w:rPr>
  </w:style>
  <w:style w:type="character" w:customStyle="1" w:styleId="ListLabel4">
    <w:name w:val="ListLabel 4"/>
    <w:rsid w:val="0073462C"/>
    <w:rPr>
      <w:rFonts w:cs="Arial"/>
      <w:b w:val="0"/>
      <w:i w:val="0"/>
      <w:sz w:val="24"/>
    </w:rPr>
  </w:style>
  <w:style w:type="character" w:customStyle="1" w:styleId="ListLabel5">
    <w:name w:val="ListLabel 5"/>
    <w:rsid w:val="0073462C"/>
    <w:rPr>
      <w:rFonts w:cs="Calibri"/>
    </w:rPr>
  </w:style>
  <w:style w:type="character" w:customStyle="1" w:styleId="ListLabel6">
    <w:name w:val="ListLabel 6"/>
    <w:rsid w:val="0073462C"/>
    <w:rPr>
      <w:b w:val="0"/>
      <w:i w:val="0"/>
      <w:color w:val="00000A"/>
    </w:rPr>
  </w:style>
  <w:style w:type="character" w:customStyle="1" w:styleId="ListLabel7">
    <w:name w:val="ListLabel 7"/>
    <w:rsid w:val="0073462C"/>
    <w:rPr>
      <w:rFonts w:eastAsia="TimesNewRomanPSMT" w:cs="Times New Roman"/>
    </w:rPr>
  </w:style>
  <w:style w:type="character" w:customStyle="1" w:styleId="ListLabel8">
    <w:name w:val="ListLabel 8"/>
    <w:rsid w:val="0073462C"/>
    <w:rPr>
      <w:i w:val="0"/>
    </w:rPr>
  </w:style>
  <w:style w:type="character" w:customStyle="1" w:styleId="NumberingSymbols">
    <w:name w:val="Numbering Symbols"/>
    <w:rsid w:val="0073462C"/>
  </w:style>
  <w:style w:type="paragraph" w:customStyle="1" w:styleId="Heading">
    <w:name w:val="Heading"/>
    <w:basedOn w:val="Normal"/>
    <w:next w:val="BodyText"/>
    <w:rsid w:val="0073462C"/>
    <w:pPr>
      <w:keepNext/>
      <w:spacing w:before="240" w:after="120"/>
    </w:pPr>
    <w:rPr>
      <w:rFonts w:ascii="Arial" w:hAnsi="Arial" w:cs="Mangal"/>
      <w:sz w:val="28"/>
      <w:szCs w:val="28"/>
    </w:rPr>
  </w:style>
  <w:style w:type="paragraph" w:styleId="BodyText">
    <w:name w:val="Body Text"/>
    <w:basedOn w:val="Normal"/>
    <w:rsid w:val="0073462C"/>
    <w:pPr>
      <w:spacing w:after="120"/>
    </w:pPr>
  </w:style>
  <w:style w:type="paragraph" w:styleId="List">
    <w:name w:val="List"/>
    <w:basedOn w:val="BodyText"/>
    <w:rsid w:val="0073462C"/>
    <w:rPr>
      <w:rFonts w:cs="Mangal"/>
    </w:rPr>
  </w:style>
  <w:style w:type="paragraph" w:styleId="Caption">
    <w:name w:val="caption"/>
    <w:basedOn w:val="Normal"/>
    <w:qFormat/>
    <w:rsid w:val="0073462C"/>
    <w:pPr>
      <w:suppressLineNumbers/>
      <w:spacing w:before="120" w:after="120"/>
    </w:pPr>
    <w:rPr>
      <w:rFonts w:cs="Mangal"/>
      <w:i/>
      <w:iCs/>
    </w:rPr>
  </w:style>
  <w:style w:type="paragraph" w:customStyle="1" w:styleId="Index">
    <w:name w:val="Index"/>
    <w:basedOn w:val="Normal"/>
    <w:rsid w:val="0073462C"/>
    <w:pPr>
      <w:suppressLineNumbers/>
    </w:pPr>
    <w:rPr>
      <w:rFonts w:cs="Mangal"/>
    </w:rPr>
  </w:style>
  <w:style w:type="paragraph" w:styleId="ListParagraph">
    <w:name w:val="List Paragraph"/>
    <w:basedOn w:val="Normal"/>
    <w:qFormat/>
    <w:rsid w:val="0073462C"/>
    <w:pPr>
      <w:ind w:left="720"/>
    </w:pPr>
  </w:style>
  <w:style w:type="paragraph" w:customStyle="1" w:styleId="CommentText1">
    <w:name w:val="Comment Text1"/>
    <w:basedOn w:val="Normal"/>
    <w:rsid w:val="0073462C"/>
    <w:rPr>
      <w:sz w:val="20"/>
      <w:szCs w:val="20"/>
    </w:rPr>
  </w:style>
  <w:style w:type="paragraph" w:customStyle="1" w:styleId="CommentSubject1">
    <w:name w:val="Comment Subject1"/>
    <w:basedOn w:val="CommentText1"/>
    <w:rsid w:val="0073462C"/>
    <w:rPr>
      <w:b/>
      <w:bCs/>
    </w:rPr>
  </w:style>
  <w:style w:type="paragraph" w:styleId="BalloonText">
    <w:name w:val="Balloon Text"/>
    <w:basedOn w:val="Normal"/>
    <w:rsid w:val="0073462C"/>
    <w:rPr>
      <w:rFonts w:ascii="Tahoma" w:hAnsi="Tahoma" w:cs="Tahoma"/>
      <w:sz w:val="16"/>
      <w:szCs w:val="16"/>
    </w:rPr>
  </w:style>
  <w:style w:type="paragraph" w:customStyle="1" w:styleId="ContentsHeading">
    <w:name w:val="Contents Heading"/>
    <w:basedOn w:val="Heading1"/>
    <w:rsid w:val="0073462C"/>
    <w:pPr>
      <w:suppressLineNumbers/>
    </w:pPr>
    <w:rPr>
      <w:sz w:val="32"/>
      <w:szCs w:val="32"/>
    </w:rPr>
  </w:style>
  <w:style w:type="paragraph" w:styleId="BodyText2">
    <w:name w:val="Body Text 2"/>
    <w:basedOn w:val="Normal"/>
    <w:link w:val="BodyText2Char2"/>
    <w:rsid w:val="0073462C"/>
    <w:pPr>
      <w:spacing w:after="120" w:line="480" w:lineRule="auto"/>
    </w:pPr>
  </w:style>
  <w:style w:type="paragraph" w:styleId="BodyText3">
    <w:name w:val="Body Text 3"/>
    <w:basedOn w:val="Normal"/>
    <w:rsid w:val="0073462C"/>
    <w:pPr>
      <w:spacing w:after="120"/>
    </w:pPr>
    <w:rPr>
      <w:rFonts w:eastAsia="Times New Roman"/>
      <w:sz w:val="16"/>
      <w:szCs w:val="16"/>
    </w:rPr>
  </w:style>
  <w:style w:type="paragraph" w:styleId="NoSpacing">
    <w:name w:val="No Spacing"/>
    <w:qFormat/>
    <w:rsid w:val="0073462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73462C"/>
    <w:pPr>
      <w:suppressLineNumbers/>
      <w:tabs>
        <w:tab w:val="center" w:pos="4513"/>
        <w:tab w:val="right" w:pos="9026"/>
      </w:tabs>
    </w:pPr>
  </w:style>
  <w:style w:type="paragraph" w:styleId="Footer">
    <w:name w:val="footer"/>
    <w:basedOn w:val="Normal"/>
    <w:rsid w:val="0073462C"/>
    <w:pPr>
      <w:suppressLineNumbers/>
      <w:tabs>
        <w:tab w:val="center" w:pos="4513"/>
        <w:tab w:val="right" w:pos="9026"/>
      </w:tabs>
    </w:pPr>
  </w:style>
  <w:style w:type="paragraph" w:customStyle="1" w:styleId="TableContents">
    <w:name w:val="Table Contents"/>
    <w:basedOn w:val="Normal"/>
    <w:rsid w:val="0073462C"/>
    <w:pPr>
      <w:suppressLineNumbers/>
    </w:pPr>
  </w:style>
  <w:style w:type="paragraph" w:customStyle="1" w:styleId="TableHeading">
    <w:name w:val="Table Heading"/>
    <w:basedOn w:val="TableContents"/>
    <w:rsid w:val="0073462C"/>
    <w:pPr>
      <w:jc w:val="center"/>
    </w:pPr>
    <w:rPr>
      <w:b/>
      <w:bCs/>
    </w:rPr>
  </w:style>
  <w:style w:type="paragraph" w:customStyle="1" w:styleId="PythagoreanTheorem">
    <w:name w:val="Pythagorean Theorem"/>
    <w:rsid w:val="0073462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2719"/>
    <w:rPr>
      <w:color w:val="0000FF"/>
      <w:u w:val="single"/>
    </w:rPr>
  </w:style>
  <w:style w:type="character" w:styleId="PageNumber">
    <w:name w:val="page number"/>
    <w:basedOn w:val="DefaultParagraphFont"/>
    <w:rsid w:val="00132719"/>
  </w:style>
  <w:style w:type="character" w:customStyle="1" w:styleId="WW8Num3z2">
    <w:name w:val="WW8Num3z2"/>
    <w:rsid w:val="0030788D"/>
    <w:rPr>
      <w:b w:val="0"/>
      <w:bCs w:val="0"/>
    </w:rPr>
  </w:style>
  <w:style w:type="character" w:customStyle="1" w:styleId="Absatz-Standardschriftart">
    <w:name w:val="Absatz-Standardschriftart"/>
    <w:rsid w:val="0030788D"/>
  </w:style>
  <w:style w:type="character" w:customStyle="1" w:styleId="WW-Absatz-Standardschriftart">
    <w:name w:val="WW-Absatz-Standardschriftart"/>
    <w:rsid w:val="0030788D"/>
  </w:style>
  <w:style w:type="character" w:customStyle="1" w:styleId="WW-Absatz-Standardschriftart1">
    <w:name w:val="WW-Absatz-Standardschriftart1"/>
    <w:rsid w:val="0030788D"/>
  </w:style>
  <w:style w:type="character" w:customStyle="1" w:styleId="WW-Absatz-Standardschriftart11">
    <w:name w:val="WW-Absatz-Standardschriftart11"/>
    <w:rsid w:val="0030788D"/>
  </w:style>
  <w:style w:type="character" w:customStyle="1" w:styleId="WW-DefaultParagraphFont1">
    <w:name w:val="WW-Default Paragraph Font1"/>
    <w:rsid w:val="0030788D"/>
  </w:style>
  <w:style w:type="character" w:customStyle="1" w:styleId="WW8Num4z2">
    <w:name w:val="WW8Num4z2"/>
    <w:rsid w:val="0030788D"/>
    <w:rPr>
      <w:b w:val="0"/>
      <w:bCs w:val="0"/>
    </w:rPr>
  </w:style>
  <w:style w:type="character" w:customStyle="1" w:styleId="Bullets">
    <w:name w:val="Bullets"/>
    <w:rsid w:val="0030788D"/>
    <w:rPr>
      <w:rFonts w:ascii="OpenSymbol" w:eastAsia="OpenSymbol" w:hAnsi="OpenSymbol" w:cs="OpenSymbol"/>
    </w:rPr>
  </w:style>
  <w:style w:type="paragraph" w:styleId="NormalWeb">
    <w:name w:val="Normal (Web)"/>
    <w:basedOn w:val="Normal"/>
    <w:rsid w:val="00B0707F"/>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Char2">
    <w:name w:val="Body Text 2 Char2"/>
    <w:link w:val="BodyText2"/>
    <w:rsid w:val="00F33FDB"/>
    <w:rPr>
      <w:rFonts w:eastAsia="Arial Unicode MS"/>
      <w:color w:val="000000"/>
      <w:kern w:val="1"/>
      <w:sz w:val="24"/>
      <w:szCs w:val="24"/>
      <w:lang w:eastAsia="ar-SA" w:bidi="ar-SA"/>
    </w:rPr>
  </w:style>
  <w:style w:type="character" w:customStyle="1" w:styleId="Heading2Char1">
    <w:name w:val="Heading 2 Char1"/>
    <w:link w:val="Heading2"/>
    <w:rsid w:val="00C14BD6"/>
    <w:rPr>
      <w:rFonts w:ascii="Book Antiqua" w:hAnsi="Book Antiqua"/>
      <w:b/>
      <w:bCs/>
      <w:color w:val="000000"/>
      <w:kern w:val="1"/>
      <w:sz w:val="28"/>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374664">
      <w:bodyDiv w:val="1"/>
      <w:marLeft w:val="0"/>
      <w:marRight w:val="0"/>
      <w:marTop w:val="0"/>
      <w:marBottom w:val="0"/>
      <w:divBdr>
        <w:top w:val="none" w:sz="0" w:space="0" w:color="auto"/>
        <w:left w:val="none" w:sz="0" w:space="0" w:color="auto"/>
        <w:bottom w:val="none" w:sz="0" w:space="0" w:color="auto"/>
        <w:right w:val="none" w:sz="0" w:space="0" w:color="auto"/>
      </w:divBdr>
      <w:divsChild>
        <w:div w:id="1742437262">
          <w:marLeft w:val="0"/>
          <w:marRight w:val="0"/>
          <w:marTop w:val="0"/>
          <w:marBottom w:val="0"/>
          <w:divBdr>
            <w:top w:val="none" w:sz="0" w:space="0" w:color="auto"/>
            <w:left w:val="none" w:sz="0" w:space="0" w:color="auto"/>
            <w:bottom w:val="none" w:sz="0" w:space="0" w:color="auto"/>
            <w:right w:val="none" w:sz="0" w:space="0" w:color="auto"/>
          </w:divBdr>
        </w:div>
        <w:div w:id="625359169">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435588382">
      <w:bodyDiv w:val="1"/>
      <w:marLeft w:val="0"/>
      <w:marRight w:val="0"/>
      <w:marTop w:val="0"/>
      <w:marBottom w:val="0"/>
      <w:divBdr>
        <w:top w:val="none" w:sz="0" w:space="0" w:color="auto"/>
        <w:left w:val="none" w:sz="0" w:space="0" w:color="auto"/>
        <w:bottom w:val="none" w:sz="0" w:space="0" w:color="auto"/>
        <w:right w:val="none" w:sz="0" w:space="0" w:color="auto"/>
      </w:divBdr>
      <w:divsChild>
        <w:div w:id="1221021587">
          <w:marLeft w:val="0"/>
          <w:marRight w:val="0"/>
          <w:marTop w:val="0"/>
          <w:marBottom w:val="0"/>
          <w:divBdr>
            <w:top w:val="none" w:sz="0" w:space="0" w:color="auto"/>
            <w:left w:val="none" w:sz="0" w:space="0" w:color="auto"/>
            <w:bottom w:val="none" w:sz="0" w:space="0" w:color="auto"/>
            <w:right w:val="none" w:sz="0" w:space="0" w:color="auto"/>
          </w:divBdr>
        </w:div>
        <w:div w:id="1253903223">
          <w:marLeft w:val="0"/>
          <w:marRight w:val="0"/>
          <w:marTop w:val="0"/>
          <w:marBottom w:val="0"/>
          <w:divBdr>
            <w:top w:val="none" w:sz="0" w:space="0" w:color="auto"/>
            <w:left w:val="none" w:sz="0" w:space="0" w:color="auto"/>
            <w:bottom w:val="none" w:sz="0" w:space="0" w:color="auto"/>
            <w:right w:val="none" w:sz="0" w:space="0" w:color="auto"/>
          </w:divBdr>
        </w:div>
      </w:divsChild>
    </w:div>
    <w:div w:id="1980256589">
      <w:bodyDiv w:val="1"/>
      <w:marLeft w:val="0"/>
      <w:marRight w:val="0"/>
      <w:marTop w:val="0"/>
      <w:marBottom w:val="0"/>
      <w:divBdr>
        <w:top w:val="none" w:sz="0" w:space="0" w:color="auto"/>
        <w:left w:val="none" w:sz="0" w:space="0" w:color="auto"/>
        <w:bottom w:val="none" w:sz="0" w:space="0" w:color="auto"/>
        <w:right w:val="none" w:sz="0" w:space="0" w:color="auto"/>
      </w:divBdr>
      <w:divsChild>
        <w:div w:id="302973024">
          <w:marLeft w:val="0"/>
          <w:marRight w:val="0"/>
          <w:marTop w:val="0"/>
          <w:marBottom w:val="0"/>
          <w:divBdr>
            <w:top w:val="none" w:sz="0" w:space="0" w:color="auto"/>
            <w:left w:val="none" w:sz="0" w:space="0" w:color="auto"/>
            <w:bottom w:val="none" w:sz="0" w:space="0" w:color="auto"/>
            <w:right w:val="none" w:sz="0" w:space="0" w:color="auto"/>
          </w:divBdr>
        </w:div>
        <w:div w:id="2063363012">
          <w:marLeft w:val="0"/>
          <w:marRight w:val="0"/>
          <w:marTop w:val="0"/>
          <w:marBottom w:val="0"/>
          <w:divBdr>
            <w:top w:val="none" w:sz="0" w:space="0" w:color="auto"/>
            <w:left w:val="none" w:sz="0" w:space="0" w:color="auto"/>
            <w:bottom w:val="none" w:sz="0" w:space="0" w:color="auto"/>
            <w:right w:val="none" w:sz="0" w:space="0" w:color="auto"/>
          </w:divBdr>
        </w:div>
      </w:divsChild>
    </w:div>
    <w:div w:id="2036954903">
      <w:bodyDiv w:val="1"/>
      <w:marLeft w:val="0"/>
      <w:marRight w:val="0"/>
      <w:marTop w:val="0"/>
      <w:marBottom w:val="0"/>
      <w:divBdr>
        <w:top w:val="none" w:sz="0" w:space="0" w:color="auto"/>
        <w:left w:val="none" w:sz="0" w:space="0" w:color="auto"/>
        <w:bottom w:val="none" w:sz="0" w:space="0" w:color="auto"/>
        <w:right w:val="none" w:sz="0" w:space="0" w:color="auto"/>
      </w:divBdr>
      <w:divsChild>
        <w:div w:id="1717002335">
          <w:marLeft w:val="0"/>
          <w:marRight w:val="0"/>
          <w:marTop w:val="0"/>
          <w:marBottom w:val="0"/>
          <w:divBdr>
            <w:top w:val="none" w:sz="0" w:space="0" w:color="auto"/>
            <w:left w:val="none" w:sz="0" w:space="0" w:color="auto"/>
            <w:bottom w:val="none" w:sz="0" w:space="0" w:color="auto"/>
            <w:right w:val="none" w:sz="0" w:space="0" w:color="auto"/>
          </w:divBdr>
        </w:div>
        <w:div w:id="1289051939">
          <w:marLeft w:val="0"/>
          <w:marRight w:val="0"/>
          <w:marTop w:val="0"/>
          <w:marBottom w:val="0"/>
          <w:divBdr>
            <w:top w:val="none" w:sz="0" w:space="0" w:color="auto"/>
            <w:left w:val="none" w:sz="0" w:space="0" w:color="auto"/>
            <w:bottom w:val="none" w:sz="0" w:space="0" w:color="auto"/>
            <w:right w:val="none" w:sz="0" w:space="0" w:color="auto"/>
          </w:divBdr>
        </w:div>
        <w:div w:id="2014530769">
          <w:marLeft w:val="0"/>
          <w:marRight w:val="0"/>
          <w:marTop w:val="0"/>
          <w:marBottom w:val="0"/>
          <w:divBdr>
            <w:top w:val="none" w:sz="0" w:space="0" w:color="auto"/>
            <w:left w:val="none" w:sz="0" w:space="0" w:color="auto"/>
            <w:bottom w:val="none" w:sz="0" w:space="0" w:color="auto"/>
            <w:right w:val="none" w:sz="0" w:space="0" w:color="auto"/>
          </w:divBdr>
        </w:div>
        <w:div w:id="77483024">
          <w:marLeft w:val="0"/>
          <w:marRight w:val="0"/>
          <w:marTop w:val="0"/>
          <w:marBottom w:val="0"/>
          <w:divBdr>
            <w:top w:val="none" w:sz="0" w:space="0" w:color="auto"/>
            <w:left w:val="none" w:sz="0" w:space="0" w:color="auto"/>
            <w:bottom w:val="none" w:sz="0" w:space="0" w:color="auto"/>
            <w:right w:val="none" w:sz="0" w:space="0" w:color="auto"/>
          </w:divBdr>
        </w:div>
        <w:div w:id="723067184">
          <w:marLeft w:val="0"/>
          <w:marRight w:val="0"/>
          <w:marTop w:val="0"/>
          <w:marBottom w:val="0"/>
          <w:divBdr>
            <w:top w:val="none" w:sz="0" w:space="0" w:color="auto"/>
            <w:left w:val="none" w:sz="0" w:space="0" w:color="auto"/>
            <w:bottom w:val="none" w:sz="0" w:space="0" w:color="auto"/>
            <w:right w:val="none" w:sz="0" w:space="0" w:color="auto"/>
          </w:divBdr>
        </w:div>
        <w:div w:id="77201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nis.edu.rs" TargetMode="External"/><Relationship Id="rId13" Type="http://schemas.openxmlformats.org/officeDocument/2006/relationships/hyperlink" Target="http://www.rcnis.edu.r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rcnis.edu.rs" TargetMode="External"/><Relationship Id="rId12" Type="http://schemas.openxmlformats.org/officeDocument/2006/relationships/hyperlink" Target="http://www.rcnis.edu.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nis.edu.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rcnis.edu.r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6373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42616</CharactersWithSpaces>
  <SharedDoc>false</SharedDoc>
  <HLinks>
    <vt:vector size="36" baseType="variant">
      <vt:variant>
        <vt:i4>589901</vt:i4>
      </vt:variant>
      <vt:variant>
        <vt:i4>15</vt:i4>
      </vt:variant>
      <vt:variant>
        <vt:i4>0</vt:i4>
      </vt:variant>
      <vt:variant>
        <vt:i4>5</vt:i4>
      </vt:variant>
      <vt:variant>
        <vt:lpwstr>http://www.rcnis.edu.rs/</vt:lpwstr>
      </vt:variant>
      <vt:variant>
        <vt:lpwstr/>
      </vt:variant>
      <vt:variant>
        <vt:i4>589901</vt:i4>
      </vt:variant>
      <vt:variant>
        <vt:i4>12</vt:i4>
      </vt:variant>
      <vt:variant>
        <vt:i4>0</vt:i4>
      </vt:variant>
      <vt:variant>
        <vt:i4>5</vt:i4>
      </vt:variant>
      <vt:variant>
        <vt:lpwstr>http://www.rcnis.edu.rs/</vt:lpwstr>
      </vt:variant>
      <vt:variant>
        <vt:lpwstr/>
      </vt:variant>
      <vt:variant>
        <vt:i4>589901</vt:i4>
      </vt:variant>
      <vt:variant>
        <vt:i4>9</vt:i4>
      </vt:variant>
      <vt:variant>
        <vt:i4>0</vt:i4>
      </vt:variant>
      <vt:variant>
        <vt:i4>5</vt:i4>
      </vt:variant>
      <vt:variant>
        <vt:lpwstr>http://www.rcnis.edu.rs/</vt:lpwstr>
      </vt:variant>
      <vt:variant>
        <vt:lpwstr/>
      </vt:variant>
      <vt:variant>
        <vt:i4>3145798</vt:i4>
      </vt:variant>
      <vt:variant>
        <vt:i4>6</vt:i4>
      </vt:variant>
      <vt:variant>
        <vt:i4>0</vt:i4>
      </vt:variant>
      <vt:variant>
        <vt:i4>5</vt:i4>
      </vt:variant>
      <vt:variant>
        <vt:lpwstr>mailto:info@rcnis.edu.rs</vt:lpwstr>
      </vt:variant>
      <vt:variant>
        <vt:lpwstr/>
      </vt:variant>
      <vt:variant>
        <vt:i4>589901</vt:i4>
      </vt:variant>
      <vt:variant>
        <vt:i4>3</vt:i4>
      </vt:variant>
      <vt:variant>
        <vt:i4>0</vt:i4>
      </vt:variant>
      <vt:variant>
        <vt:i4>5</vt:i4>
      </vt:variant>
      <vt:variant>
        <vt:lpwstr>http://www.rcnis.edu.rs/</vt:lpwstr>
      </vt:variant>
      <vt:variant>
        <vt:lpwstr/>
      </vt:variant>
      <vt:variant>
        <vt:i4>3145798</vt:i4>
      </vt:variant>
      <vt:variant>
        <vt:i4>0</vt:i4>
      </vt:variant>
      <vt:variant>
        <vt:i4>0</vt:i4>
      </vt:variant>
      <vt:variant>
        <vt:i4>5</vt:i4>
      </vt:variant>
      <vt:variant>
        <vt:lpwstr>mailto:info@rcnis.edu.rs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RC</cp:lastModifiedBy>
  <cp:revision>8</cp:revision>
  <cp:lastPrinted>2019-03-15T07:02:00Z</cp:lastPrinted>
  <dcterms:created xsi:type="dcterms:W3CDTF">2019-03-21T12:13:00Z</dcterms:created>
  <dcterms:modified xsi:type="dcterms:W3CDTF">2019-03-22T07:13:00Z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